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9571"/>
      </w:tblGrid>
      <w:tr w:rsidR="00DA19F6" w:rsidRPr="008C2C1E" w:rsidTr="00BA76D5">
        <w:trPr>
          <w:jc w:val="center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DA19F6" w:rsidRPr="008C2C1E" w:rsidRDefault="00DA19F6" w:rsidP="00FB1F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1E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по информатике 5 класс (ФГОС)</w:t>
            </w:r>
          </w:p>
          <w:p w:rsidR="00DA19F6" w:rsidRPr="008C2C1E" w:rsidRDefault="00DA19F6" w:rsidP="008C2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F6" w:rsidRPr="008C2C1E" w:rsidRDefault="00DA19F6" w:rsidP="008C2C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9F6" w:rsidRPr="008C2C1E" w:rsidRDefault="00DA19F6" w:rsidP="008C2C1E">
      <w:pPr>
        <w:rPr>
          <w:rFonts w:ascii="Times New Roman" w:hAnsi="Times New Roman" w:cs="Times New Roman"/>
          <w:sz w:val="24"/>
          <w:szCs w:val="24"/>
        </w:rPr>
      </w:pPr>
    </w:p>
    <w:p w:rsidR="00DA19F6" w:rsidRPr="008C2C1E" w:rsidRDefault="00DA19F6" w:rsidP="008C2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1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19F6" w:rsidRPr="008C2C1E" w:rsidRDefault="00DA19F6" w:rsidP="008C2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9F6" w:rsidRPr="008C2C1E" w:rsidRDefault="00DA19F6" w:rsidP="008C2C1E">
      <w:pPr>
        <w:tabs>
          <w:tab w:val="left" w:pos="570"/>
        </w:tabs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рабочая программа внеурочной деятельности в основной школе для учащихся 5 классов составлена в соответствии с требованиями Федерального государственного  образовательного стандарта второго поколения основного  общего образования и  написана на основании следующих нормативных документов:</w:t>
      </w:r>
    </w:p>
    <w:p w:rsidR="00DA19F6" w:rsidRPr="008C2C1E" w:rsidRDefault="00DA19F6" w:rsidP="008C2C1E">
      <w:pPr>
        <w:pStyle w:val="a5"/>
        <w:numPr>
          <w:ilvl w:val="0"/>
          <w:numId w:val="1"/>
        </w:numPr>
        <w:spacing w:line="276" w:lineRule="auto"/>
        <w:jc w:val="both"/>
      </w:pPr>
      <w:r w:rsidRPr="008C2C1E">
        <w:t>Федеральный государственный образовательный стандарт основного общего образования / М-во образования и науки РФ - М.: Просвещение, 2010. - (Стандарты нового поколения)</w:t>
      </w:r>
    </w:p>
    <w:p w:rsidR="00DA19F6" w:rsidRPr="008C2C1E" w:rsidRDefault="00DA19F6" w:rsidP="008C2C1E">
      <w:pPr>
        <w:pStyle w:val="a5"/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 w:rsidRPr="008C2C1E">
        <w:t>Примерная основная образовательная программа образовательного учреждения. Основная школа / сост. Е.С. Савинов. - М.: Просвещение, 2011. - (Стандарты нового поколения).</w:t>
      </w:r>
    </w:p>
    <w:p w:rsidR="00DA19F6" w:rsidRPr="008C2C1E" w:rsidRDefault="00DA19F6" w:rsidP="008C2C1E">
      <w:pPr>
        <w:tabs>
          <w:tab w:val="left" w:pos="720"/>
        </w:tabs>
        <w:jc w:val="both"/>
        <w:rPr>
          <w:sz w:val="24"/>
          <w:szCs w:val="24"/>
        </w:rPr>
      </w:pPr>
    </w:p>
    <w:p w:rsidR="008954C3" w:rsidRPr="008C2C1E" w:rsidRDefault="008954C3" w:rsidP="008C2C1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рассчитана на 32 часа, по 1 часу в неделю.</w:t>
      </w:r>
    </w:p>
    <w:p w:rsidR="00DA19F6" w:rsidRPr="008C2C1E" w:rsidRDefault="00DA19F6" w:rsidP="008C2C1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изучения:</w:t>
      </w:r>
    </w:p>
    <w:p w:rsidR="00DA19F6" w:rsidRPr="008C2C1E" w:rsidRDefault="00DA19F6" w:rsidP="008C2C1E">
      <w:pPr>
        <w:tabs>
          <w:tab w:val="left" w:pos="142"/>
        </w:tabs>
        <w:spacing w:before="240" w:after="0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Познавательные: 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приобретение знаний о культуре правильного мышления, его формах и законах;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приобретение знаний и умений работы с графическими редакторами; 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удовлетворение личных познавательных интересов в области смежных дисциплин таких как математика, рисование, черчение и т.д. 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интереса к творческому процессу учебно-познавательной деятельности;</w:t>
      </w:r>
    </w:p>
    <w:p w:rsidR="00DA19F6" w:rsidRPr="008C2C1E" w:rsidRDefault="00DA19F6" w:rsidP="008C2C1E">
      <w:pPr>
        <w:pStyle w:val="a6"/>
        <w:spacing w:before="0" w:after="0" w:line="276" w:lineRule="auto"/>
        <w:ind w:left="426"/>
        <w:jc w:val="both"/>
      </w:pPr>
      <w:r w:rsidRPr="008C2C1E">
        <w:t>-умения применять их для решения жизненных задач;</w:t>
      </w:r>
    </w:p>
    <w:p w:rsidR="00DA19F6" w:rsidRPr="008C2C1E" w:rsidRDefault="00DA19F6" w:rsidP="008C2C1E">
      <w:pPr>
        <w:pStyle w:val="a6"/>
        <w:spacing w:before="0" w:after="0" w:line="276" w:lineRule="auto"/>
        <w:ind w:left="426"/>
        <w:jc w:val="both"/>
      </w:pPr>
      <w:r w:rsidRPr="008C2C1E">
        <w:t>-формирование навыков работы с векторными и растровыми графическими редакторами и программой создания презентаций.</w:t>
      </w:r>
    </w:p>
    <w:p w:rsidR="00DA19F6" w:rsidRPr="008C2C1E" w:rsidRDefault="00DA19F6" w:rsidP="008C2C1E">
      <w:pPr>
        <w:tabs>
          <w:tab w:val="left" w:pos="142"/>
        </w:tabs>
        <w:spacing w:before="240" w:after="0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Развивающие: </w:t>
      </w:r>
    </w:p>
    <w:p w:rsidR="00DA19F6" w:rsidRPr="008C2C1E" w:rsidRDefault="00DA19F6" w:rsidP="008C2C1E">
      <w:pPr>
        <w:tabs>
          <w:tab w:val="left" w:pos="142"/>
        </w:tabs>
        <w:spacing w:before="240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совершенствование речевых способностей (правильное использование терминов, умение верно построить умозаключение); 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психических функций, связанных с речевой деятельностью (память, внимание, анализ, синтез, обобщение и т.д.); 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мотивация дальнейшего овладения информационной культурой (приобретение опыта положительного отношения и осознание необходимости знаний методов и приёмов работы с графикой); 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интеллектуальное развитие учащихся в ходе выполнения творческих проектов; 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-развитие пространственного мышления, художественных способностей;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-развитие творческого потенциала у каждого ребенка. </w:t>
      </w:r>
    </w:p>
    <w:p w:rsidR="00DA19F6" w:rsidRPr="008C2C1E" w:rsidRDefault="00DA19F6" w:rsidP="008C2C1E">
      <w:pPr>
        <w:tabs>
          <w:tab w:val="left" w:pos="142"/>
        </w:tabs>
        <w:spacing w:before="240" w:after="0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Воспитательные: </w:t>
      </w:r>
    </w:p>
    <w:p w:rsidR="00DA19F6" w:rsidRPr="008C2C1E" w:rsidRDefault="00DA19F6" w:rsidP="008C2C1E">
      <w:pPr>
        <w:tabs>
          <w:tab w:val="left" w:pos="142"/>
        </w:tabs>
        <w:spacing w:before="240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становление самосознания; 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формирование чувства ответственности за принимаемые решения; 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культуры умственного труда.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Внеурочная деятельность в школе позволяет решить ряд очень важных задач: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-повысить мотивацию к обучению отдельных предметов;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-формировать навыки исследовательской и проектной деятельности школьников;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метапредметные компетенции учащихся;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оптимизировать учебную нагрузку обучающихся;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улучшить условия для развития ребенка;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учесть возрастные и индивидуальные особенности обучающихся;</w:t>
      </w:r>
    </w:p>
    <w:p w:rsidR="00DA19F6" w:rsidRPr="008C2C1E" w:rsidRDefault="00DA19F6" w:rsidP="008C2C1E">
      <w:pPr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к самосовершенствованию и самореализации.</w:t>
      </w:r>
    </w:p>
    <w:p w:rsidR="00DA19F6" w:rsidRPr="008C2C1E" w:rsidRDefault="00DA19F6" w:rsidP="008C2C1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9F6" w:rsidRPr="008C2C1E" w:rsidRDefault="00DA19F6" w:rsidP="008C2C1E">
      <w:p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C1E">
        <w:rPr>
          <w:rFonts w:ascii="Times New Roman" w:hAnsi="Times New Roman" w:cs="Times New Roman"/>
          <w:b/>
          <w:bCs/>
          <w:sz w:val="24"/>
          <w:szCs w:val="24"/>
        </w:rPr>
        <w:t>Задачи изучения курса</w:t>
      </w:r>
    </w:p>
    <w:p w:rsidR="00DA19F6" w:rsidRPr="008C2C1E" w:rsidRDefault="00DA19F6" w:rsidP="008C2C1E">
      <w:pPr>
        <w:pStyle w:val="a6"/>
        <w:shd w:val="clear" w:color="auto" w:fill="FFFFFF"/>
        <w:tabs>
          <w:tab w:val="left" w:pos="2126"/>
        </w:tabs>
        <w:spacing w:before="0" w:after="0" w:line="276" w:lineRule="auto"/>
        <w:ind w:left="426"/>
        <w:jc w:val="both"/>
        <w:rPr>
          <w:b/>
          <w:i/>
        </w:rPr>
      </w:pPr>
      <w:r w:rsidRPr="008C2C1E">
        <w:rPr>
          <w:b/>
          <w:i/>
        </w:rPr>
        <w:t>Обучающие:</w:t>
      </w:r>
      <w:r w:rsidRPr="008C2C1E">
        <w:rPr>
          <w:b/>
          <w:i/>
        </w:rPr>
        <w:tab/>
      </w:r>
    </w:p>
    <w:p w:rsidR="00DA19F6" w:rsidRPr="008C2C1E" w:rsidRDefault="00DA19F6" w:rsidP="008C2C1E">
      <w:pPr>
        <w:pStyle w:val="a6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 w:rsidRPr="008C2C1E">
        <w:t>дать базовые знания в области компьютерной графики и создания презентаций;</w:t>
      </w:r>
    </w:p>
    <w:p w:rsidR="00DA19F6" w:rsidRPr="008C2C1E" w:rsidRDefault="00DA19F6" w:rsidP="008C2C1E">
      <w:pPr>
        <w:pStyle w:val="a6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 w:rsidRPr="008C2C1E">
        <w:t>дать учащимся глубокое понимание принципов построения и хранения изображений;</w:t>
      </w:r>
    </w:p>
    <w:p w:rsidR="00DA19F6" w:rsidRPr="008C2C1E" w:rsidRDefault="00DA19F6" w:rsidP="008C2C1E">
      <w:pPr>
        <w:pStyle w:val="a6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 w:rsidRPr="008C2C1E">
        <w:t>изучить форматы графических файлов и целесообразность их использования при работе с различными графическими программами;</w:t>
      </w:r>
    </w:p>
    <w:p w:rsidR="00DA19F6" w:rsidRPr="008C2C1E" w:rsidRDefault="00DA19F6" w:rsidP="008C2C1E">
      <w:pPr>
        <w:pStyle w:val="a6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 w:rsidRPr="008C2C1E">
        <w:t>научить учащихся создавать и редактировать собственные изображения, используя инструменты графических программ;</w:t>
      </w:r>
    </w:p>
    <w:p w:rsidR="00DA19F6" w:rsidRPr="008C2C1E" w:rsidRDefault="00DA19F6" w:rsidP="008C2C1E">
      <w:pPr>
        <w:pStyle w:val="a6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 w:rsidRPr="008C2C1E">
        <w:t>научить учащихся выполнять обмен графическими данными между различными программами;</w:t>
      </w:r>
    </w:p>
    <w:p w:rsidR="00DA19F6" w:rsidRPr="008C2C1E" w:rsidRDefault="00DA19F6" w:rsidP="008C2C1E">
      <w:pPr>
        <w:pStyle w:val="a6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 w:rsidRPr="008C2C1E">
        <w:t>дать представление  об использовании мультимедийных презентаций в практической деятельности;</w:t>
      </w:r>
    </w:p>
    <w:p w:rsidR="00DA19F6" w:rsidRPr="008C2C1E" w:rsidRDefault="00DA19F6" w:rsidP="008C2C1E">
      <w:pPr>
        <w:pStyle w:val="a6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 w:rsidRPr="008C2C1E">
        <w:t>познакомить с приемами создания мультимедийных презентаций;</w:t>
      </w:r>
    </w:p>
    <w:p w:rsidR="00DA19F6" w:rsidRPr="008C2C1E" w:rsidRDefault="00DA19F6" w:rsidP="008C2C1E">
      <w:pPr>
        <w:pStyle w:val="a6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 w:rsidRPr="008C2C1E">
        <w:t>научить пользоваться графическими редакторами и программой для создания презентации;</w:t>
      </w:r>
    </w:p>
    <w:p w:rsidR="00DA19F6" w:rsidRPr="008C2C1E" w:rsidRDefault="00DA19F6" w:rsidP="008C2C1E">
      <w:pPr>
        <w:pStyle w:val="a6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 w:rsidRPr="008C2C1E">
        <w:t>повысить умение самостоятельно работать с компьютером;</w:t>
      </w:r>
    </w:p>
    <w:p w:rsidR="00DA19F6" w:rsidRPr="008C2C1E" w:rsidRDefault="00DA19F6" w:rsidP="008C2C1E">
      <w:pPr>
        <w:pStyle w:val="a6"/>
        <w:numPr>
          <w:ilvl w:val="0"/>
          <w:numId w:val="3"/>
        </w:numPr>
        <w:shd w:val="clear" w:color="auto" w:fill="FFFFFF"/>
        <w:spacing w:before="0" w:after="0" w:line="276" w:lineRule="auto"/>
        <w:jc w:val="both"/>
      </w:pPr>
      <w:r w:rsidRPr="008C2C1E">
        <w:t>сформировать готовность обучаемых использовать вышеназванные программы для решения учебных и практических задач.</w:t>
      </w:r>
    </w:p>
    <w:p w:rsidR="008954C3" w:rsidRPr="008C2C1E" w:rsidRDefault="008954C3" w:rsidP="008C2C1E">
      <w:pPr>
        <w:pStyle w:val="a6"/>
        <w:shd w:val="clear" w:color="auto" w:fill="FFFFFF"/>
        <w:spacing w:before="0" w:after="0" w:line="276" w:lineRule="auto"/>
        <w:ind w:left="426"/>
        <w:jc w:val="both"/>
        <w:rPr>
          <w:b/>
          <w:i/>
        </w:rPr>
      </w:pPr>
    </w:p>
    <w:p w:rsidR="00DA19F6" w:rsidRPr="008C2C1E" w:rsidRDefault="00DA19F6" w:rsidP="008C2C1E">
      <w:pPr>
        <w:pStyle w:val="a6"/>
        <w:shd w:val="clear" w:color="auto" w:fill="FFFFFF"/>
        <w:spacing w:before="0" w:after="0" w:line="276" w:lineRule="auto"/>
        <w:ind w:left="426"/>
        <w:jc w:val="both"/>
        <w:rPr>
          <w:b/>
          <w:i/>
        </w:rPr>
      </w:pPr>
      <w:r w:rsidRPr="008C2C1E">
        <w:rPr>
          <w:b/>
          <w:i/>
        </w:rPr>
        <w:t>Развивающие:</w:t>
      </w:r>
    </w:p>
    <w:p w:rsidR="00DA19F6" w:rsidRPr="008C2C1E" w:rsidRDefault="00DA19F6" w:rsidP="008C2C1E">
      <w:pPr>
        <w:pStyle w:val="a6"/>
        <w:numPr>
          <w:ilvl w:val="0"/>
          <w:numId w:val="2"/>
        </w:numPr>
        <w:spacing w:before="0" w:after="0" w:line="276" w:lineRule="auto"/>
        <w:jc w:val="both"/>
      </w:pPr>
      <w:r w:rsidRPr="008C2C1E">
        <w:t>развит</w:t>
      </w:r>
      <w:r w:rsidR="008954C3" w:rsidRPr="008C2C1E">
        <w:t>ь</w:t>
      </w:r>
      <w:r w:rsidRPr="008C2C1E">
        <w:t xml:space="preserve"> умени</w:t>
      </w:r>
      <w:r w:rsidR="008954C3" w:rsidRPr="008C2C1E">
        <w:t>е</w:t>
      </w:r>
      <w:r w:rsidRPr="008C2C1E">
        <w:t xml:space="preserve"> создавать свои собственные дизайнерские объекты, учить находить новое в знакомым предметам</w:t>
      </w:r>
      <w:r w:rsidR="008954C3" w:rsidRPr="008C2C1E">
        <w:t>;</w:t>
      </w:r>
      <w:r w:rsidRPr="008C2C1E">
        <w:t xml:space="preserve"> </w:t>
      </w:r>
    </w:p>
    <w:p w:rsidR="00DA19F6" w:rsidRPr="008C2C1E" w:rsidRDefault="00DA19F6" w:rsidP="008C2C1E">
      <w:pPr>
        <w:pStyle w:val="a6"/>
        <w:numPr>
          <w:ilvl w:val="0"/>
          <w:numId w:val="2"/>
        </w:numPr>
        <w:shd w:val="clear" w:color="auto" w:fill="FFFFFF"/>
        <w:spacing w:before="0" w:after="0" w:line="276" w:lineRule="auto"/>
        <w:jc w:val="both"/>
      </w:pPr>
      <w:r w:rsidRPr="008C2C1E">
        <w:t>способствовать развитию умений пользоваться полученными знаниями;</w:t>
      </w:r>
    </w:p>
    <w:p w:rsidR="00DA19F6" w:rsidRPr="008C2C1E" w:rsidRDefault="00DA19F6" w:rsidP="008C2C1E">
      <w:pPr>
        <w:pStyle w:val="a6"/>
        <w:numPr>
          <w:ilvl w:val="0"/>
          <w:numId w:val="2"/>
        </w:numPr>
        <w:shd w:val="clear" w:color="auto" w:fill="FFFFFF"/>
        <w:spacing w:before="0" w:after="0" w:line="276" w:lineRule="auto"/>
        <w:jc w:val="both"/>
      </w:pPr>
      <w:r w:rsidRPr="008C2C1E">
        <w:t>способствовать развитию информационной культуры;</w:t>
      </w:r>
    </w:p>
    <w:p w:rsidR="00DA19F6" w:rsidRPr="008C2C1E" w:rsidRDefault="00DA19F6" w:rsidP="008C2C1E">
      <w:pPr>
        <w:pStyle w:val="a6"/>
        <w:numPr>
          <w:ilvl w:val="0"/>
          <w:numId w:val="2"/>
        </w:numPr>
        <w:shd w:val="clear" w:color="auto" w:fill="FFFFFF"/>
        <w:spacing w:before="0" w:after="0" w:line="276" w:lineRule="auto"/>
        <w:jc w:val="both"/>
      </w:pPr>
      <w:r w:rsidRPr="008C2C1E">
        <w:t>способствовать развитию логического мышления</w:t>
      </w:r>
      <w:r w:rsidR="008954C3" w:rsidRPr="008C2C1E">
        <w:t>;</w:t>
      </w:r>
    </w:p>
    <w:p w:rsidR="00DA19F6" w:rsidRPr="008C2C1E" w:rsidRDefault="00DA19F6" w:rsidP="008C2C1E">
      <w:pPr>
        <w:pStyle w:val="a6"/>
        <w:numPr>
          <w:ilvl w:val="0"/>
          <w:numId w:val="2"/>
        </w:numPr>
        <w:spacing w:before="0" w:after="0" w:line="276" w:lineRule="auto"/>
        <w:jc w:val="both"/>
      </w:pPr>
      <w:r w:rsidRPr="008C2C1E">
        <w:t xml:space="preserve">способствовать стремлению как воплощать свои фантазии, так и выражать свои мысли; </w:t>
      </w:r>
    </w:p>
    <w:p w:rsidR="00DA19F6" w:rsidRPr="008C2C1E" w:rsidRDefault="00DA19F6" w:rsidP="008C2C1E">
      <w:pPr>
        <w:pStyle w:val="a6"/>
        <w:numPr>
          <w:ilvl w:val="0"/>
          <w:numId w:val="2"/>
        </w:numPr>
        <w:spacing w:before="0" w:after="0" w:line="276" w:lineRule="auto"/>
        <w:jc w:val="both"/>
      </w:pPr>
      <w:r w:rsidRPr="008C2C1E">
        <w:t xml:space="preserve">составлять шрифтовые сочетания, композиции, узоры; </w:t>
      </w:r>
    </w:p>
    <w:p w:rsidR="00DA19F6" w:rsidRPr="008C2C1E" w:rsidRDefault="00DA19F6" w:rsidP="008C2C1E">
      <w:pPr>
        <w:pStyle w:val="a6"/>
        <w:numPr>
          <w:ilvl w:val="0"/>
          <w:numId w:val="2"/>
        </w:numPr>
        <w:spacing w:before="0" w:after="0" w:line="276" w:lineRule="auto"/>
        <w:jc w:val="both"/>
      </w:pPr>
      <w:r w:rsidRPr="008C2C1E">
        <w:t>дизайнерски оформлять готовые формы</w:t>
      </w:r>
      <w:r w:rsidR="008954C3" w:rsidRPr="008C2C1E">
        <w:t>.</w:t>
      </w:r>
      <w:r w:rsidRPr="008C2C1E">
        <w:t xml:space="preserve"> </w:t>
      </w:r>
    </w:p>
    <w:p w:rsidR="008954C3" w:rsidRPr="008C2C1E" w:rsidRDefault="008954C3" w:rsidP="008C2C1E">
      <w:pPr>
        <w:pStyle w:val="a6"/>
        <w:shd w:val="clear" w:color="auto" w:fill="FFFFFF"/>
        <w:spacing w:before="0" w:after="0" w:line="276" w:lineRule="auto"/>
        <w:ind w:left="426"/>
        <w:jc w:val="both"/>
        <w:rPr>
          <w:b/>
          <w:i/>
        </w:rPr>
      </w:pPr>
    </w:p>
    <w:p w:rsidR="00DA19F6" w:rsidRPr="008C2C1E" w:rsidRDefault="00DA19F6" w:rsidP="008C2C1E">
      <w:pPr>
        <w:pStyle w:val="a6"/>
        <w:shd w:val="clear" w:color="auto" w:fill="FFFFFF"/>
        <w:spacing w:before="0" w:after="0" w:line="276" w:lineRule="auto"/>
        <w:ind w:left="426"/>
        <w:jc w:val="both"/>
        <w:rPr>
          <w:b/>
          <w:i/>
        </w:rPr>
      </w:pPr>
      <w:r w:rsidRPr="008C2C1E">
        <w:rPr>
          <w:b/>
          <w:i/>
        </w:rPr>
        <w:t>Воспитательные:</w:t>
      </w:r>
    </w:p>
    <w:p w:rsidR="00DA19F6" w:rsidRPr="008C2C1E" w:rsidRDefault="00DA19F6" w:rsidP="008C2C1E">
      <w:pPr>
        <w:pStyle w:val="a6"/>
        <w:numPr>
          <w:ilvl w:val="0"/>
          <w:numId w:val="4"/>
        </w:numPr>
        <w:spacing w:before="0" w:after="0" w:line="276" w:lineRule="auto"/>
        <w:jc w:val="both"/>
      </w:pPr>
      <w:r w:rsidRPr="008C2C1E">
        <w:t xml:space="preserve">доводить работу до полного завершения, через что прививается культура труда; </w:t>
      </w:r>
    </w:p>
    <w:p w:rsidR="00DA19F6" w:rsidRPr="008C2C1E" w:rsidRDefault="00DA19F6" w:rsidP="008C2C1E">
      <w:pPr>
        <w:pStyle w:val="a6"/>
        <w:numPr>
          <w:ilvl w:val="0"/>
          <w:numId w:val="4"/>
        </w:numPr>
        <w:shd w:val="clear" w:color="auto" w:fill="FFFFFF"/>
        <w:spacing w:before="0" w:after="0" w:line="276" w:lineRule="auto"/>
        <w:jc w:val="both"/>
      </w:pPr>
      <w:r w:rsidRPr="008C2C1E">
        <w:lastRenderedPageBreak/>
        <w:t>воспитывать у обучающихся интерес к изучению информационных технологий, стремление к знаниям, самостоятельность в работе с компьютером;</w:t>
      </w:r>
    </w:p>
    <w:p w:rsidR="00DA19F6" w:rsidRPr="008C2C1E" w:rsidRDefault="00DA19F6" w:rsidP="008C2C1E">
      <w:pPr>
        <w:pStyle w:val="a6"/>
        <w:numPr>
          <w:ilvl w:val="0"/>
          <w:numId w:val="4"/>
        </w:numPr>
        <w:shd w:val="clear" w:color="auto" w:fill="FFFFFF"/>
        <w:spacing w:before="0" w:after="0" w:line="276" w:lineRule="auto"/>
        <w:jc w:val="both"/>
      </w:pPr>
      <w:r w:rsidRPr="008C2C1E">
        <w:t>воспитывать творческую личность;</w:t>
      </w:r>
    </w:p>
    <w:p w:rsidR="00DA19F6" w:rsidRPr="008C2C1E" w:rsidRDefault="00DA19F6" w:rsidP="008C2C1E">
      <w:pPr>
        <w:pStyle w:val="a6"/>
        <w:numPr>
          <w:ilvl w:val="0"/>
          <w:numId w:val="4"/>
        </w:numPr>
        <w:shd w:val="clear" w:color="auto" w:fill="FFFFFF"/>
        <w:spacing w:before="0" w:after="0" w:line="276" w:lineRule="auto"/>
        <w:jc w:val="both"/>
      </w:pPr>
      <w:r w:rsidRPr="008C2C1E">
        <w:t>воспитывать эстетический вкус;</w:t>
      </w:r>
    </w:p>
    <w:p w:rsidR="00DA19F6" w:rsidRPr="008C2C1E" w:rsidRDefault="00DA19F6" w:rsidP="008C2C1E">
      <w:pPr>
        <w:pStyle w:val="a6"/>
        <w:numPr>
          <w:ilvl w:val="0"/>
          <w:numId w:val="4"/>
        </w:numPr>
        <w:shd w:val="clear" w:color="auto" w:fill="FFFFFF"/>
        <w:spacing w:before="0" w:after="0" w:line="276" w:lineRule="auto"/>
        <w:jc w:val="both"/>
      </w:pPr>
      <w:r w:rsidRPr="008C2C1E">
        <w:t>воспитывать чувст</w:t>
      </w:r>
      <w:r w:rsidR="008954C3" w:rsidRPr="008C2C1E">
        <w:t>во коллективизма и товарищества;</w:t>
      </w:r>
    </w:p>
    <w:p w:rsidR="00DA19F6" w:rsidRPr="008C2C1E" w:rsidRDefault="00DA19F6" w:rsidP="008C2C1E">
      <w:pPr>
        <w:pStyle w:val="a6"/>
        <w:numPr>
          <w:ilvl w:val="0"/>
          <w:numId w:val="4"/>
        </w:numPr>
        <w:shd w:val="clear" w:color="auto" w:fill="FFFFFF"/>
        <w:spacing w:before="0" w:after="0" w:line="276" w:lineRule="auto"/>
        <w:jc w:val="both"/>
      </w:pPr>
      <w:r w:rsidRPr="008C2C1E">
        <w:t>воспитание усидчивости, терпения, внимательности, старательности.</w:t>
      </w:r>
    </w:p>
    <w:p w:rsidR="00DA19F6" w:rsidRPr="008C2C1E" w:rsidRDefault="00DA19F6" w:rsidP="008C2C1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4C3" w:rsidRPr="008C2C1E" w:rsidRDefault="008954C3" w:rsidP="008C2C1E">
      <w:pPr>
        <w:tabs>
          <w:tab w:val="left" w:pos="72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Концепция</w:t>
      </w: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программы, заложенная в содержание учебного материала, построена на применении деятельностно ориентированных принципов:</w:t>
      </w:r>
    </w:p>
    <w:p w:rsidR="008954C3" w:rsidRPr="008C2C1E" w:rsidRDefault="008954C3" w:rsidP="008C2C1E">
      <w:pPr>
        <w:pStyle w:val="a6"/>
        <w:numPr>
          <w:ilvl w:val="0"/>
          <w:numId w:val="7"/>
        </w:numPr>
        <w:shd w:val="clear" w:color="auto" w:fill="FFFFFF"/>
        <w:spacing w:before="0" w:after="0" w:line="276" w:lineRule="auto"/>
        <w:jc w:val="both"/>
      </w:pPr>
      <w:r w:rsidRPr="008C2C1E">
        <w:t xml:space="preserve">принцип обучения деятельности; </w:t>
      </w:r>
    </w:p>
    <w:p w:rsidR="008954C3" w:rsidRPr="008C2C1E" w:rsidRDefault="008954C3" w:rsidP="008C2C1E">
      <w:pPr>
        <w:pStyle w:val="a6"/>
        <w:numPr>
          <w:ilvl w:val="0"/>
          <w:numId w:val="7"/>
        </w:numPr>
        <w:shd w:val="clear" w:color="auto" w:fill="FFFFFF"/>
        <w:spacing w:before="0" w:after="0" w:line="276" w:lineRule="auto"/>
        <w:jc w:val="both"/>
      </w:pPr>
      <w:r w:rsidRPr="008C2C1E">
        <w:t xml:space="preserve">принцип управляемого перехода от деятельности в учебной ситуации к деятельности в жизненной ситуации; </w:t>
      </w:r>
    </w:p>
    <w:p w:rsidR="008954C3" w:rsidRPr="008C2C1E" w:rsidRDefault="008954C3" w:rsidP="008C2C1E">
      <w:pPr>
        <w:pStyle w:val="a6"/>
        <w:numPr>
          <w:ilvl w:val="0"/>
          <w:numId w:val="7"/>
        </w:numPr>
        <w:shd w:val="clear" w:color="auto" w:fill="FFFFFF"/>
        <w:spacing w:before="0" w:after="0" w:line="276" w:lineRule="auto"/>
        <w:jc w:val="both"/>
      </w:pPr>
      <w:r w:rsidRPr="008C2C1E">
        <w:t>принцип перехода от совместной учебно-познавательной деятельности к само</w:t>
      </w:r>
      <w:r w:rsidRPr="008C2C1E">
        <w:softHyphen/>
        <w:t xml:space="preserve">стоятельной деятельности учащегося (зона ближайшего развития); </w:t>
      </w:r>
    </w:p>
    <w:p w:rsidR="008954C3" w:rsidRPr="008C2C1E" w:rsidRDefault="008954C3" w:rsidP="008C2C1E">
      <w:pPr>
        <w:pStyle w:val="a6"/>
        <w:numPr>
          <w:ilvl w:val="0"/>
          <w:numId w:val="7"/>
        </w:numPr>
        <w:shd w:val="clear" w:color="auto" w:fill="FFFFFF"/>
        <w:spacing w:before="0" w:after="0" w:line="276" w:lineRule="auto"/>
        <w:jc w:val="both"/>
      </w:pPr>
      <w:r w:rsidRPr="008C2C1E">
        <w:t xml:space="preserve">принцип опоры на процессы спонтанного развития; </w:t>
      </w:r>
    </w:p>
    <w:p w:rsidR="008954C3" w:rsidRPr="008C2C1E" w:rsidRDefault="008954C3" w:rsidP="008C2C1E">
      <w:pPr>
        <w:pStyle w:val="a6"/>
        <w:numPr>
          <w:ilvl w:val="0"/>
          <w:numId w:val="7"/>
        </w:numPr>
        <w:shd w:val="clear" w:color="auto" w:fill="FFFFFF"/>
        <w:spacing w:before="0" w:after="0" w:line="276" w:lineRule="auto"/>
        <w:jc w:val="both"/>
      </w:pPr>
      <w:r w:rsidRPr="008C2C1E">
        <w:t>принцип формиро</w:t>
      </w:r>
      <w:r w:rsidRPr="008C2C1E">
        <w:softHyphen/>
        <w:t>вания потребности в творчестве и умений творчества.</w:t>
      </w:r>
    </w:p>
    <w:p w:rsidR="00DA19F6" w:rsidRPr="008C2C1E" w:rsidRDefault="00DA19F6" w:rsidP="008C2C1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C1E" w:rsidRDefault="008954C3" w:rsidP="008C2C1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внеурочной деятельности применяются такие методы, организационные формы и технологии  обучения, которые бы обеспечили владение учащимися не только знаниями, но и предметными и общеучебными умениями и способами деятельности. Ведущими методами обучения являются: </w:t>
      </w:r>
    </w:p>
    <w:p w:rsidR="008C2C1E" w:rsidRDefault="008954C3" w:rsidP="008C2C1E">
      <w:pPr>
        <w:pStyle w:val="a5"/>
        <w:numPr>
          <w:ilvl w:val="0"/>
          <w:numId w:val="14"/>
        </w:numPr>
        <w:spacing w:line="276" w:lineRule="auto"/>
        <w:jc w:val="both"/>
      </w:pPr>
      <w:r w:rsidRPr="008C2C1E">
        <w:t>объяснительно-иллюстративный</w:t>
      </w:r>
      <w:r w:rsidR="008C2C1E" w:rsidRPr="008C2C1E">
        <w:t xml:space="preserve"> (</w:t>
      </w:r>
      <w:r w:rsidR="008C2C1E">
        <w:t>передача и организация усвоения знаний обучающимися);</w:t>
      </w:r>
    </w:p>
    <w:p w:rsidR="008C2C1E" w:rsidRDefault="008954C3" w:rsidP="008C2C1E">
      <w:pPr>
        <w:pStyle w:val="a5"/>
        <w:numPr>
          <w:ilvl w:val="0"/>
          <w:numId w:val="14"/>
        </w:numPr>
        <w:spacing w:line="276" w:lineRule="auto"/>
        <w:jc w:val="both"/>
      </w:pPr>
      <w:r w:rsidRPr="008C2C1E">
        <w:t xml:space="preserve">репродуктивный </w:t>
      </w:r>
      <w:r w:rsidR="008C2C1E">
        <w:t>(обучение умению воспроизводить знания и способы деятельности);</w:t>
      </w:r>
    </w:p>
    <w:p w:rsidR="008C2C1E" w:rsidRDefault="008954C3" w:rsidP="008C2C1E">
      <w:pPr>
        <w:pStyle w:val="a5"/>
        <w:numPr>
          <w:ilvl w:val="0"/>
          <w:numId w:val="14"/>
        </w:numPr>
        <w:spacing w:line="276" w:lineRule="auto"/>
        <w:jc w:val="both"/>
      </w:pPr>
      <w:r w:rsidRPr="008C2C1E">
        <w:t xml:space="preserve"> проблемно-поисковый</w:t>
      </w:r>
      <w:r w:rsidR="008C2C1E">
        <w:t xml:space="preserve"> (эвристический) – обучение отдельным этапам исследовательской работы.</w:t>
      </w:r>
    </w:p>
    <w:p w:rsidR="008954C3" w:rsidRPr="008C2C1E" w:rsidRDefault="008954C3" w:rsidP="008C2C1E">
      <w:pPr>
        <w:jc w:val="both"/>
        <w:rPr>
          <w:rFonts w:eastAsia="Times New Roman"/>
        </w:rPr>
      </w:pPr>
      <w:r w:rsidRPr="008C2C1E">
        <w:rPr>
          <w:rFonts w:eastAsia="Times New Roman"/>
        </w:rPr>
        <w:t xml:space="preserve"> </w:t>
      </w:r>
    </w:p>
    <w:p w:rsidR="00172BD3" w:rsidRPr="008C2C1E" w:rsidRDefault="00172BD3" w:rsidP="0079528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Применяются </w:t>
      </w:r>
      <w:r w:rsid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другие </w:t>
      </w: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методы:</w:t>
      </w:r>
    </w:p>
    <w:p w:rsidR="00172BD3" w:rsidRPr="008C2C1E" w:rsidRDefault="00172BD3" w:rsidP="00795286">
      <w:pPr>
        <w:pStyle w:val="a5"/>
        <w:numPr>
          <w:ilvl w:val="0"/>
          <w:numId w:val="8"/>
        </w:numPr>
        <w:shd w:val="clear" w:color="auto" w:fill="FFFFFF"/>
        <w:snapToGrid w:val="0"/>
        <w:spacing w:line="276" w:lineRule="auto"/>
        <w:ind w:right="102"/>
        <w:contextualSpacing/>
      </w:pPr>
      <w:r w:rsidRPr="008C2C1E">
        <w:rPr>
          <w:spacing w:val="-1"/>
        </w:rPr>
        <w:t xml:space="preserve">Методы  организации   и </w:t>
      </w:r>
      <w:r w:rsidRPr="008C2C1E">
        <w:rPr>
          <w:spacing w:val="-3"/>
        </w:rPr>
        <w:t>осуществления  учебно- познава</w:t>
      </w:r>
      <w:r w:rsidRPr="008C2C1E">
        <w:rPr>
          <w:spacing w:val="-3"/>
        </w:rPr>
        <w:softHyphen/>
      </w:r>
      <w:r w:rsidRPr="008C2C1E">
        <w:t>тельной деятельности</w:t>
      </w:r>
    </w:p>
    <w:p w:rsidR="00172BD3" w:rsidRPr="008C2C1E" w:rsidRDefault="00172BD3" w:rsidP="00795286">
      <w:pPr>
        <w:pStyle w:val="a5"/>
        <w:numPr>
          <w:ilvl w:val="1"/>
          <w:numId w:val="9"/>
        </w:numPr>
        <w:spacing w:line="276" w:lineRule="auto"/>
        <w:jc w:val="both"/>
        <w:rPr>
          <w:spacing w:val="-1"/>
        </w:rPr>
      </w:pPr>
      <w:r w:rsidRPr="008C2C1E">
        <w:t>Словесные методы</w:t>
      </w:r>
      <w:r w:rsidRPr="008C2C1E">
        <w:rPr>
          <w:spacing w:val="-1"/>
        </w:rPr>
        <w:t xml:space="preserve"> (рассказ, беседа, объяснение, разъяснение, диспут, дискуссия)</w:t>
      </w:r>
    </w:p>
    <w:p w:rsidR="00172BD3" w:rsidRPr="008C2C1E" w:rsidRDefault="00172BD3" w:rsidP="00795286">
      <w:pPr>
        <w:pStyle w:val="a5"/>
        <w:numPr>
          <w:ilvl w:val="1"/>
          <w:numId w:val="9"/>
        </w:numPr>
        <w:spacing w:line="276" w:lineRule="auto"/>
        <w:jc w:val="both"/>
      </w:pPr>
      <w:r w:rsidRPr="008C2C1E">
        <w:t xml:space="preserve">Наглядные методы </w:t>
      </w:r>
      <w:r w:rsidR="008C2C1E" w:rsidRPr="008C2C1E">
        <w:t>(с</w:t>
      </w:r>
      <w:r w:rsidRPr="008C2C1E">
        <w:t>хемы, таблицы, презентации</w:t>
      </w:r>
      <w:r w:rsidR="008C2C1E" w:rsidRPr="008C2C1E">
        <w:t>)</w:t>
      </w:r>
      <w:r w:rsidRPr="008C2C1E">
        <w:t xml:space="preserve"> </w:t>
      </w:r>
    </w:p>
    <w:p w:rsidR="00172BD3" w:rsidRPr="008C2C1E" w:rsidRDefault="00172BD3" w:rsidP="00795286">
      <w:pPr>
        <w:pStyle w:val="a5"/>
        <w:numPr>
          <w:ilvl w:val="1"/>
          <w:numId w:val="9"/>
        </w:numPr>
        <w:spacing w:line="276" w:lineRule="auto"/>
        <w:jc w:val="both"/>
        <w:rPr>
          <w:spacing w:val="-1"/>
        </w:rPr>
      </w:pPr>
      <w:r w:rsidRPr="008C2C1E">
        <w:t>Практические</w:t>
      </w:r>
      <w:r w:rsidRPr="008C2C1E">
        <w:rPr>
          <w:spacing w:val="-1"/>
        </w:rPr>
        <w:t xml:space="preserve"> </w:t>
      </w:r>
      <w:r w:rsidR="002F5591">
        <w:rPr>
          <w:spacing w:val="-1"/>
        </w:rPr>
        <w:t>(з</w:t>
      </w:r>
      <w:r w:rsidRPr="008C2C1E">
        <w:rPr>
          <w:spacing w:val="-1"/>
        </w:rPr>
        <w:t>адания: воспроизводящие, творческие, устные, письменные</w:t>
      </w:r>
      <w:r w:rsidR="002F5591">
        <w:rPr>
          <w:spacing w:val="-1"/>
        </w:rPr>
        <w:t>)</w:t>
      </w:r>
    </w:p>
    <w:p w:rsidR="00172BD3" w:rsidRPr="008C2C1E" w:rsidRDefault="00172BD3" w:rsidP="00795286">
      <w:pPr>
        <w:pStyle w:val="a5"/>
        <w:numPr>
          <w:ilvl w:val="0"/>
          <w:numId w:val="8"/>
        </w:numPr>
        <w:shd w:val="clear" w:color="auto" w:fill="FFFFFF"/>
        <w:snapToGrid w:val="0"/>
        <w:spacing w:line="276" w:lineRule="auto"/>
        <w:ind w:right="102"/>
        <w:contextualSpacing/>
        <w:jc w:val="both"/>
      </w:pPr>
      <w:r w:rsidRPr="008C2C1E">
        <w:t>Методы стимулирования и мо</w:t>
      </w:r>
      <w:r w:rsidRPr="008C2C1E">
        <w:softHyphen/>
      </w:r>
      <w:r w:rsidRPr="008C2C1E">
        <w:rPr>
          <w:spacing w:val="-1"/>
        </w:rPr>
        <w:t xml:space="preserve">тивации учебно-познавательной </w:t>
      </w:r>
      <w:r w:rsidRPr="008C2C1E">
        <w:t>деятельности</w:t>
      </w:r>
    </w:p>
    <w:p w:rsidR="00172BD3" w:rsidRPr="008C2C1E" w:rsidRDefault="00276732" w:rsidP="00795286">
      <w:pPr>
        <w:pStyle w:val="a5"/>
        <w:numPr>
          <w:ilvl w:val="1"/>
          <w:numId w:val="10"/>
        </w:numPr>
        <w:shd w:val="clear" w:color="auto" w:fill="FFFFFF"/>
        <w:snapToGrid w:val="0"/>
        <w:spacing w:line="276" w:lineRule="auto"/>
        <w:ind w:right="102"/>
        <w:contextualSpacing/>
        <w:jc w:val="both"/>
      </w:pPr>
      <w:r w:rsidRPr="008C2C1E">
        <w:t>Методы эмоционального стимулирования (</w:t>
      </w:r>
      <w:r w:rsidR="008C2C1E" w:rsidRPr="008C2C1E">
        <w:t>с</w:t>
      </w:r>
      <w:r w:rsidRPr="008C2C1E">
        <w:t>оздание ситуации успеха в обучение, поощрение в обучении, использование игр и игровых форм организации учебной деятельности)</w:t>
      </w:r>
    </w:p>
    <w:p w:rsidR="00276732" w:rsidRPr="008C2C1E" w:rsidRDefault="00276732" w:rsidP="00795286">
      <w:pPr>
        <w:pStyle w:val="a5"/>
        <w:numPr>
          <w:ilvl w:val="1"/>
          <w:numId w:val="10"/>
        </w:numPr>
        <w:shd w:val="clear" w:color="auto" w:fill="FFFFFF"/>
        <w:snapToGrid w:val="0"/>
        <w:spacing w:line="276" w:lineRule="auto"/>
        <w:ind w:right="102"/>
        <w:contextualSpacing/>
        <w:jc w:val="both"/>
      </w:pPr>
      <w:r w:rsidRPr="008C2C1E">
        <w:t>Методы формирования познавательного интереса (</w:t>
      </w:r>
      <w:r w:rsidR="008C2C1E" w:rsidRPr="008C2C1E">
        <w:t>ф</w:t>
      </w:r>
      <w:r w:rsidRPr="008C2C1E">
        <w:t>ормирование готовности восприятия учебного материала, выстраивание вокруг учебного материала игрового сюжета, использование занимательного материала)</w:t>
      </w:r>
    </w:p>
    <w:p w:rsidR="00276732" w:rsidRPr="008C2C1E" w:rsidRDefault="00276732" w:rsidP="00795286">
      <w:pPr>
        <w:pStyle w:val="a5"/>
        <w:numPr>
          <w:ilvl w:val="1"/>
          <w:numId w:val="10"/>
        </w:numPr>
        <w:shd w:val="clear" w:color="auto" w:fill="FFFFFF"/>
        <w:snapToGrid w:val="0"/>
        <w:spacing w:line="276" w:lineRule="auto"/>
        <w:ind w:right="102"/>
        <w:contextualSpacing/>
        <w:jc w:val="both"/>
      </w:pPr>
      <w:r w:rsidRPr="008C2C1E">
        <w:t xml:space="preserve">Методы формирования </w:t>
      </w:r>
      <w:r w:rsidRPr="008C2C1E">
        <w:rPr>
          <w:spacing w:val="-2"/>
        </w:rPr>
        <w:t>ответственности и обязательности</w:t>
      </w:r>
      <w:r w:rsidR="008C2C1E" w:rsidRPr="008C2C1E">
        <w:rPr>
          <w:spacing w:val="-2"/>
        </w:rPr>
        <w:t xml:space="preserve"> (ф</w:t>
      </w:r>
      <w:r w:rsidRPr="008C2C1E">
        <w:t>ормирование понимания личностной значимости учения, предъявление учебных требований, оперативный контроль)</w:t>
      </w:r>
    </w:p>
    <w:p w:rsidR="00276732" w:rsidRPr="008C2C1E" w:rsidRDefault="008C2C1E" w:rsidP="00795286">
      <w:pPr>
        <w:pStyle w:val="a5"/>
        <w:numPr>
          <w:ilvl w:val="0"/>
          <w:numId w:val="8"/>
        </w:numPr>
        <w:shd w:val="clear" w:color="auto" w:fill="FFFFFF"/>
        <w:snapToGrid w:val="0"/>
        <w:spacing w:line="276" w:lineRule="auto"/>
        <w:ind w:right="102"/>
        <w:contextualSpacing/>
      </w:pPr>
      <w:r w:rsidRPr="008C2C1E">
        <w:lastRenderedPageBreak/>
        <w:t xml:space="preserve">Методы </w:t>
      </w:r>
      <w:r w:rsidR="00276732" w:rsidRPr="008C2C1E">
        <w:t xml:space="preserve">контроля </w:t>
      </w:r>
      <w:r w:rsidRPr="008C2C1E">
        <w:t>и</w:t>
      </w:r>
      <w:r w:rsidR="00276732" w:rsidRPr="008C2C1E">
        <w:t xml:space="preserve"> </w:t>
      </w:r>
      <w:r w:rsidR="00276732" w:rsidRPr="008C2C1E">
        <w:rPr>
          <w:spacing w:val="-1"/>
        </w:rPr>
        <w:t>диагностики  учебно-познава</w:t>
      </w:r>
      <w:r w:rsidR="00276732" w:rsidRPr="008C2C1E">
        <w:rPr>
          <w:spacing w:val="-1"/>
        </w:rPr>
        <w:softHyphen/>
      </w:r>
      <w:r w:rsidR="00276732" w:rsidRPr="008C2C1E">
        <w:t>тельной деятельности, социаль</w:t>
      </w:r>
      <w:r w:rsidR="00276732" w:rsidRPr="008C2C1E">
        <w:softHyphen/>
        <w:t>ного и психологического разви</w:t>
      </w:r>
      <w:r w:rsidR="00276732" w:rsidRPr="008C2C1E">
        <w:softHyphen/>
        <w:t>тия учащихся</w:t>
      </w:r>
    </w:p>
    <w:p w:rsidR="00276732" w:rsidRPr="008C2C1E" w:rsidRDefault="00276732" w:rsidP="00795286">
      <w:pPr>
        <w:pStyle w:val="a5"/>
        <w:numPr>
          <w:ilvl w:val="1"/>
          <w:numId w:val="11"/>
        </w:numPr>
        <w:shd w:val="clear" w:color="auto" w:fill="FFFFFF"/>
        <w:snapToGrid w:val="0"/>
        <w:spacing w:line="276" w:lineRule="auto"/>
        <w:ind w:right="102"/>
        <w:contextualSpacing/>
        <w:jc w:val="both"/>
      </w:pPr>
      <w:r w:rsidRPr="008C2C1E">
        <w:t>Методы контроля (практическая работа, устный и письменный контроль теории, проверка домашних заданий)</w:t>
      </w:r>
    </w:p>
    <w:p w:rsidR="00276732" w:rsidRPr="008C2C1E" w:rsidRDefault="00276732" w:rsidP="00795286">
      <w:pPr>
        <w:pStyle w:val="a5"/>
        <w:numPr>
          <w:ilvl w:val="1"/>
          <w:numId w:val="11"/>
        </w:numPr>
        <w:shd w:val="clear" w:color="auto" w:fill="FFFFFF"/>
        <w:snapToGrid w:val="0"/>
        <w:spacing w:line="276" w:lineRule="auto"/>
        <w:ind w:right="102"/>
        <w:contextualSpacing/>
        <w:jc w:val="both"/>
      </w:pPr>
      <w:r w:rsidRPr="008C2C1E">
        <w:t>Методы самоконтроля</w:t>
      </w:r>
      <w:r w:rsidR="008C2C1E" w:rsidRPr="008C2C1E">
        <w:t xml:space="preserve">  (м</w:t>
      </w:r>
      <w:r w:rsidRPr="008C2C1E">
        <w:t>етоды самоконтроля, взаимопроверка работ</w:t>
      </w:r>
      <w:r w:rsidR="008C2C1E" w:rsidRPr="008C2C1E">
        <w:t>)</w:t>
      </w:r>
    </w:p>
    <w:p w:rsidR="008C2C1E" w:rsidRDefault="008C2C1E" w:rsidP="00795286">
      <w:pPr>
        <w:shd w:val="clear" w:color="auto" w:fill="FFFFFF"/>
        <w:spacing w:after="120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C1E" w:rsidRPr="008C2C1E" w:rsidRDefault="008C2C1E" w:rsidP="00795286">
      <w:pPr>
        <w:shd w:val="clear" w:color="auto" w:fill="FFFFFF"/>
        <w:spacing w:after="120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организации познавательной деятельности учащихся подбирается в соответствии с темой урока, содержанием, методом обучения, учебными возможностями и уровнем сформированности познавательных способностей учащихся. 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здоровьесберегающие технологии.</w:t>
      </w:r>
    </w:p>
    <w:p w:rsidR="008C2C1E" w:rsidRDefault="008C2C1E" w:rsidP="00795286">
      <w:pPr>
        <w:pStyle w:val="a6"/>
        <w:shd w:val="clear" w:color="auto" w:fill="FFFFFF"/>
        <w:spacing w:before="0" w:after="0" w:line="276" w:lineRule="auto"/>
        <w:ind w:firstLine="567"/>
        <w:jc w:val="both"/>
      </w:pPr>
      <w:r>
        <w:t>Занятия проходят в форме:</w:t>
      </w:r>
    </w:p>
    <w:p w:rsidR="008C2C1E" w:rsidRDefault="008C2C1E" w:rsidP="00795286">
      <w:pPr>
        <w:pStyle w:val="a6"/>
        <w:numPr>
          <w:ilvl w:val="0"/>
          <w:numId w:val="13"/>
        </w:numPr>
        <w:shd w:val="clear" w:color="auto" w:fill="FFFFFF"/>
        <w:spacing w:before="0" w:after="0" w:line="276" w:lineRule="auto"/>
        <w:jc w:val="both"/>
      </w:pPr>
      <w:r>
        <w:t>беседы;</w:t>
      </w:r>
    </w:p>
    <w:p w:rsidR="008C2C1E" w:rsidRDefault="008C2C1E" w:rsidP="00795286">
      <w:pPr>
        <w:pStyle w:val="a6"/>
        <w:numPr>
          <w:ilvl w:val="0"/>
          <w:numId w:val="13"/>
        </w:numPr>
        <w:shd w:val="clear" w:color="auto" w:fill="FFFFFF"/>
        <w:spacing w:before="0" w:after="0" w:line="276" w:lineRule="auto"/>
        <w:jc w:val="both"/>
      </w:pPr>
      <w:r>
        <w:t>игры;</w:t>
      </w:r>
    </w:p>
    <w:p w:rsidR="008C2C1E" w:rsidRDefault="008C2C1E" w:rsidP="00795286">
      <w:pPr>
        <w:pStyle w:val="a6"/>
        <w:numPr>
          <w:ilvl w:val="0"/>
          <w:numId w:val="13"/>
        </w:numPr>
        <w:shd w:val="clear" w:color="auto" w:fill="FFFFFF"/>
        <w:spacing w:before="0" w:after="0" w:line="276" w:lineRule="auto"/>
        <w:jc w:val="both"/>
      </w:pPr>
      <w:r>
        <w:t>конкурсов;</w:t>
      </w:r>
    </w:p>
    <w:p w:rsidR="008C2C1E" w:rsidRDefault="008C2C1E" w:rsidP="00795286">
      <w:pPr>
        <w:pStyle w:val="a6"/>
        <w:numPr>
          <w:ilvl w:val="0"/>
          <w:numId w:val="13"/>
        </w:numPr>
        <w:shd w:val="clear" w:color="auto" w:fill="FFFFFF"/>
        <w:spacing w:before="0" w:after="0" w:line="276" w:lineRule="auto"/>
        <w:jc w:val="both"/>
      </w:pPr>
      <w:r>
        <w:t>практических занятий;</w:t>
      </w:r>
    </w:p>
    <w:p w:rsidR="008C2C1E" w:rsidRDefault="008C2C1E" w:rsidP="0079528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C1E" w:rsidRPr="008C2C1E" w:rsidRDefault="008C2C1E" w:rsidP="0079528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оценивания на каждом этапе обучения по вышеуказанным компонентам на основе существующих норм оценки знаний, умений и навыков учащихся по ИКТ разрабатываются соответствующие критерии, которые открыты для всех учащихся.</w:t>
      </w:r>
    </w:p>
    <w:p w:rsidR="008C2C1E" w:rsidRDefault="008C2C1E" w:rsidP="00795286">
      <w:pPr>
        <w:shd w:val="clear" w:color="auto" w:fill="FFFFFF"/>
        <w:spacing w:after="120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C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Промежуточный контроль проводится в форме тестов, ответов на вопросы, собеседований, защиты проектов. Итоговая аттестация предусмотрена в виде защиты творческого проекта.</w:t>
      </w:r>
    </w:p>
    <w:p w:rsidR="002F5591" w:rsidRDefault="002F5591" w:rsidP="00604101">
      <w:pPr>
        <w:tabs>
          <w:tab w:val="left" w:pos="-555"/>
          <w:tab w:val="left" w:pos="75"/>
          <w:tab w:val="left" w:pos="570"/>
          <w:tab w:val="left" w:pos="8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101" w:rsidRPr="00547EF5" w:rsidRDefault="00604101" w:rsidP="002F5591">
      <w:pPr>
        <w:tabs>
          <w:tab w:val="left" w:pos="-555"/>
          <w:tab w:val="left" w:pos="75"/>
          <w:tab w:val="left" w:pos="570"/>
          <w:tab w:val="left" w:pos="825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ориентирована на использование учебно-методического комплекта: </w:t>
      </w:r>
    </w:p>
    <w:p w:rsidR="00604101" w:rsidRPr="00547EF5" w:rsidRDefault="00604101" w:rsidP="002F5591">
      <w:pPr>
        <w:numPr>
          <w:ilvl w:val="0"/>
          <w:numId w:val="13"/>
        </w:numPr>
        <w:tabs>
          <w:tab w:val="left" w:pos="720"/>
        </w:tabs>
        <w:suppressAutoHyphens/>
        <w:spacing w:after="0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F5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 Л.Л. Информатика: Учебник для 5 класса. – М.: БИНОМ. Лаборатория знаний, 2007.</w:t>
      </w:r>
    </w:p>
    <w:p w:rsidR="00604101" w:rsidRPr="00547EF5" w:rsidRDefault="00604101" w:rsidP="002F5591">
      <w:pPr>
        <w:numPr>
          <w:ilvl w:val="0"/>
          <w:numId w:val="13"/>
        </w:numPr>
        <w:tabs>
          <w:tab w:val="left" w:pos="720"/>
        </w:tabs>
        <w:suppressAutoHyphens/>
        <w:spacing w:after="0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F5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 Л.Л. Информатика: рабочая тетрадь для 5 класса. – М.: БИНОМ. Лаборатория знаний, 2007.</w:t>
      </w:r>
    </w:p>
    <w:p w:rsidR="00604101" w:rsidRPr="00547EF5" w:rsidRDefault="00604101" w:rsidP="002F5591">
      <w:pPr>
        <w:numPr>
          <w:ilvl w:val="0"/>
          <w:numId w:val="13"/>
        </w:numPr>
        <w:tabs>
          <w:tab w:val="left" w:pos="720"/>
        </w:tabs>
        <w:suppressAutoHyphens/>
        <w:spacing w:after="0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F5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 Л.Л., Босова А.Ю. Уроки информатики в 5–7 классах: методическое пособие. – М.: БИНОМ. Лаборатория знаний, 2007.</w:t>
      </w:r>
    </w:p>
    <w:p w:rsidR="00604101" w:rsidRPr="00547EF5" w:rsidRDefault="00604101" w:rsidP="002F5591">
      <w:pPr>
        <w:numPr>
          <w:ilvl w:val="0"/>
          <w:numId w:val="13"/>
        </w:numPr>
        <w:tabs>
          <w:tab w:val="left" w:pos="720"/>
        </w:tabs>
        <w:suppressAutoHyphens/>
        <w:spacing w:after="0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F5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 Л.Л., Босова А.Ю., Коломенская Ю.Г. Занимательные задачи по информатике. – М.: БИНОМ. Лаборатория знаний, 2006.</w:t>
      </w:r>
    </w:p>
    <w:p w:rsidR="00604101" w:rsidRPr="00547EF5" w:rsidRDefault="00604101" w:rsidP="002F5591">
      <w:pPr>
        <w:numPr>
          <w:ilvl w:val="0"/>
          <w:numId w:val="13"/>
        </w:numPr>
        <w:tabs>
          <w:tab w:val="left" w:pos="720"/>
        </w:tabs>
        <w:suppressAutoHyphens/>
        <w:spacing w:after="0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F5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 Л.Л. Набор цифровых образовательных ресурсов «Информатика 5-7». – М.: БИНОМ. Лаборатория знаний, 2007.</w:t>
      </w:r>
    </w:p>
    <w:p w:rsidR="00604101" w:rsidRPr="00547EF5" w:rsidRDefault="00604101" w:rsidP="002F5591">
      <w:pPr>
        <w:numPr>
          <w:ilvl w:val="0"/>
          <w:numId w:val="13"/>
        </w:numPr>
        <w:tabs>
          <w:tab w:val="left" w:pos="720"/>
        </w:tabs>
        <w:suppressAutoHyphens/>
        <w:spacing w:after="0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EF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Ресурсы Единой коллекции цифровых образовательных ресурсов (</w:t>
      </w:r>
      <w:hyperlink r:id="rId7" w:history="1">
        <w:r w:rsidRPr="00547EF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http://school-collection.edu.ru/</w:t>
        </w:r>
      </w:hyperlink>
      <w:r w:rsidRPr="00547EF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95286" w:rsidRDefault="00795286" w:rsidP="002F5591">
      <w:pPr>
        <w:shd w:val="clear" w:color="auto" w:fill="FFFFFF"/>
        <w:spacing w:after="120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5591" w:rsidRDefault="002F5591" w:rsidP="00795286">
      <w:pPr>
        <w:shd w:val="clear" w:color="auto" w:fill="FFFFFF"/>
        <w:spacing w:after="120"/>
        <w:ind w:right="1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5591" w:rsidRDefault="002F5591" w:rsidP="00795286">
      <w:pPr>
        <w:shd w:val="clear" w:color="auto" w:fill="FFFFFF"/>
        <w:spacing w:after="120"/>
        <w:ind w:right="1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5591" w:rsidRDefault="002F5591" w:rsidP="00795286">
      <w:pPr>
        <w:shd w:val="clear" w:color="auto" w:fill="FFFFFF"/>
        <w:spacing w:after="120"/>
        <w:ind w:right="1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5286" w:rsidRDefault="00795286" w:rsidP="00795286">
      <w:pPr>
        <w:shd w:val="clear" w:color="auto" w:fill="FFFFFF"/>
        <w:spacing w:after="120"/>
        <w:ind w:right="1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</w:p>
    <w:p w:rsidR="00795286" w:rsidRDefault="00795286" w:rsidP="00795286">
      <w:pPr>
        <w:pStyle w:val="3"/>
        <w:numPr>
          <w:ilvl w:val="2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 в неделю (32 ч в год)</w:t>
      </w:r>
    </w:p>
    <w:p w:rsidR="00795286" w:rsidRPr="00795286" w:rsidRDefault="00795286" w:rsidP="00795286">
      <w:pPr>
        <w:shd w:val="clear" w:color="auto" w:fill="FFFFFF"/>
        <w:spacing w:after="120"/>
        <w:ind w:right="1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576"/>
        <w:gridCol w:w="2968"/>
        <w:gridCol w:w="1134"/>
        <w:gridCol w:w="992"/>
        <w:gridCol w:w="1134"/>
      </w:tblGrid>
      <w:tr w:rsidR="00795286" w:rsidRPr="00795286" w:rsidTr="00795286">
        <w:trPr>
          <w:trHeight w:val="419"/>
          <w:tblHeader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95286" w:rsidRPr="00795286" w:rsidTr="00795286">
        <w:trPr>
          <w:trHeight w:val="35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795286" w:rsidRPr="00795286" w:rsidTr="00795286">
        <w:trPr>
          <w:trHeight w:val="2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pStyle w:val="a6"/>
              <w:snapToGrid w:val="0"/>
              <w:spacing w:before="0" w:after="0"/>
              <w:ind w:left="-3" w:right="-3" w:firstLine="45"/>
              <w:jc w:val="center"/>
              <w:rPr>
                <w:bCs/>
              </w:rPr>
            </w:pPr>
            <w:r w:rsidRPr="00795286">
              <w:rPr>
                <w:bCs/>
              </w:rPr>
              <w:t>Я - художник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12</w:t>
            </w:r>
          </w:p>
        </w:tc>
      </w:tr>
      <w:tr w:rsidR="00795286" w:rsidRPr="00795286" w:rsidTr="007952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pStyle w:val="a6"/>
              <w:snapToGrid w:val="0"/>
              <w:spacing w:before="0" w:after="0"/>
              <w:ind w:right="-3"/>
              <w:jc w:val="center"/>
              <w:rPr>
                <w:bCs/>
              </w:rPr>
            </w:pPr>
            <w:r w:rsidRPr="00795286">
              <w:rPr>
                <w:bCs/>
              </w:rPr>
              <w:t>Я - дизайнер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14</w:t>
            </w:r>
          </w:p>
        </w:tc>
      </w:tr>
      <w:tr w:rsidR="00795286" w:rsidRPr="00795286" w:rsidTr="007952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pStyle w:val="a6"/>
              <w:snapToGrid w:val="0"/>
              <w:spacing w:before="0" w:after="0"/>
              <w:ind w:left="-3" w:right="-3" w:firstLine="45"/>
              <w:jc w:val="center"/>
              <w:rPr>
                <w:bCs/>
              </w:rPr>
            </w:pPr>
            <w:r w:rsidRPr="00795286">
              <w:rPr>
                <w:bCs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</w:t>
            </w:r>
          </w:p>
        </w:tc>
      </w:tr>
      <w:tr w:rsidR="00795286" w:rsidRPr="00795286" w:rsidTr="007952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pStyle w:val="a6"/>
              <w:snapToGrid w:val="0"/>
              <w:spacing w:before="0" w:after="0"/>
              <w:ind w:left="-3" w:right="-3" w:firstLine="45"/>
              <w:jc w:val="center"/>
              <w:rPr>
                <w:bCs/>
              </w:rPr>
            </w:pPr>
            <w:r w:rsidRPr="00795286"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86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8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286" w:rsidRPr="00795286" w:rsidRDefault="00795286" w:rsidP="0079528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5286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</w:tbl>
    <w:p w:rsidR="00795286" w:rsidRDefault="00795286" w:rsidP="00795286">
      <w:pPr>
        <w:shd w:val="clear" w:color="auto" w:fill="FFFFFF"/>
        <w:spacing w:after="120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5286" w:rsidRDefault="00795286" w:rsidP="00795286">
      <w:pPr>
        <w:ind w:right="22" w:firstLine="567"/>
        <w:jc w:val="both"/>
      </w:pPr>
    </w:p>
    <w:p w:rsidR="00795286" w:rsidRDefault="00795286" w:rsidP="00795286">
      <w:pPr>
        <w:shd w:val="clear" w:color="auto" w:fill="FFFFFF"/>
        <w:spacing w:after="120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5286" w:rsidRDefault="00795286" w:rsidP="00795286">
      <w:pPr>
        <w:ind w:right="22" w:firstLine="567"/>
        <w:jc w:val="both"/>
        <w:sectPr w:rsidR="00795286" w:rsidSect="00DA19F6">
          <w:footerReference w:type="default" r:id="rId8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95286" w:rsidRPr="00795286" w:rsidRDefault="00795286" w:rsidP="00795286">
      <w:pPr>
        <w:ind w:right="2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28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A19F6" w:rsidRPr="008C2C1E" w:rsidRDefault="00DA19F6" w:rsidP="008C2C1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24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2269"/>
        <w:gridCol w:w="850"/>
        <w:gridCol w:w="992"/>
        <w:gridCol w:w="3261"/>
        <w:gridCol w:w="3402"/>
        <w:gridCol w:w="1984"/>
        <w:gridCol w:w="1985"/>
        <w:gridCol w:w="806"/>
      </w:tblGrid>
      <w:tr w:rsidR="00EC5BFD" w:rsidRPr="00795286" w:rsidTr="00DB4FE9">
        <w:trPr>
          <w:trHeight w:hRule="exact" w:val="497"/>
          <w:tblHeader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  <w:p w:rsidR="00EC5BFD" w:rsidRDefault="00EC5BFD" w:rsidP="00795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EC5B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8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795286">
              <w:rPr>
                <w:rFonts w:ascii="Times New Roman" w:hAnsi="Times New Roman" w:cs="Times New Roman"/>
                <w:b/>
                <w:bCs/>
              </w:rPr>
              <w:br/>
              <w:t>разделов и тем</w:t>
            </w:r>
          </w:p>
          <w:p w:rsidR="00EC5BFD" w:rsidRPr="00795286" w:rsidRDefault="00EC5BFD" w:rsidP="00795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tabs>
                <w:tab w:val="left" w:pos="1235"/>
                <w:tab w:val="left" w:pos="1377"/>
              </w:tabs>
              <w:snapToGri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86">
              <w:rPr>
                <w:rFonts w:ascii="Times New Roman" w:hAnsi="Times New Roman" w:cs="Times New Roman"/>
                <w:b/>
                <w:bCs/>
              </w:rPr>
              <w:t>Кол-во час ов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left="552" w:right="5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86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9B15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EC5BFD" w:rsidRPr="00795286" w:rsidTr="00DB4FE9">
        <w:trPr>
          <w:trHeight w:hRule="exact" w:val="473"/>
          <w:tblHeader/>
          <w:jc w:val="center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EC5BFD">
            <w:pPr>
              <w:shd w:val="clear" w:color="auto" w:fill="FFFFFF"/>
              <w:snapToGrid w:val="0"/>
              <w:spacing w:after="0"/>
              <w:ind w:left="102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86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EC5BFD">
            <w:pPr>
              <w:shd w:val="clear" w:color="auto" w:fill="FFFFFF"/>
              <w:snapToGrid w:val="0"/>
              <w:spacing w:after="0" w:line="240" w:lineRule="auto"/>
              <w:ind w:left="-14" w:firstLine="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86">
              <w:rPr>
                <w:rFonts w:ascii="Times New Roman" w:hAnsi="Times New Roman" w:cs="Times New Roman"/>
                <w:b/>
                <w:bCs/>
                <w:spacing w:val="-2"/>
              </w:rPr>
              <w:t>Практич.</w:t>
            </w:r>
            <w:r w:rsidRPr="00795286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left="91" w:right="106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795286">
              <w:rPr>
                <w:rFonts w:ascii="Times New Roman" w:hAnsi="Times New Roman" w:cs="Times New Roman"/>
                <w:b/>
                <w:bCs/>
                <w:spacing w:val="-2"/>
              </w:rPr>
              <w:t>Предметные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left="91" w:right="106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795286">
              <w:rPr>
                <w:rFonts w:ascii="Times New Roman" w:hAnsi="Times New Roman" w:cs="Times New Roman"/>
                <w:b/>
                <w:bCs/>
                <w:spacing w:val="-2"/>
              </w:rPr>
              <w:t>УУД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left="91" w:right="106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EC5BFD" w:rsidRPr="00795286" w:rsidTr="00DB4FE9">
        <w:trPr>
          <w:trHeight w:hRule="exact" w:val="760"/>
          <w:tblHeader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39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86">
              <w:rPr>
                <w:rFonts w:ascii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86">
              <w:rPr>
                <w:rFonts w:ascii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86">
              <w:rPr>
                <w:rFonts w:ascii="Times New Roman" w:hAnsi="Times New Roman" w:cs="Times New Roman"/>
                <w:b/>
                <w:bCs/>
              </w:rPr>
              <w:t>Метапредмет</w:t>
            </w:r>
            <w:r w:rsidRPr="00795286">
              <w:rPr>
                <w:rFonts w:ascii="Times New Roman" w:hAnsi="Times New Roman" w:cs="Times New Roman"/>
                <w:b/>
                <w:bCs/>
              </w:rPr>
              <w:br/>
              <w:t>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86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5BFD" w:rsidRPr="00795286" w:rsidTr="00AD2CAF">
        <w:trPr>
          <w:trHeight w:val="526"/>
          <w:jc w:val="center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86">
              <w:rPr>
                <w:rFonts w:ascii="Times New Roman" w:hAnsi="Times New Roman" w:cs="Times New Roman"/>
                <w:b/>
                <w:bCs/>
              </w:rPr>
              <w:t>Раздел 1. Я — художник  (14 часов)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5BFD" w:rsidRPr="00795286" w:rsidTr="00DB4FE9">
        <w:trPr>
          <w:trHeight w:val="155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pStyle w:val="a6"/>
              <w:snapToGrid w:val="0"/>
              <w:spacing w:before="278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pStyle w:val="a6"/>
              <w:snapToGrid w:val="0"/>
              <w:spacing w:before="278" w:after="0"/>
              <w:jc w:val="center"/>
              <w:rPr>
                <w:sz w:val="22"/>
                <w:szCs w:val="22"/>
              </w:rPr>
            </w:pPr>
            <w:r w:rsidRPr="00795286">
              <w:rPr>
                <w:bCs/>
                <w:sz w:val="22"/>
                <w:szCs w:val="22"/>
              </w:rPr>
              <w:t>Введение.</w:t>
            </w:r>
            <w:r w:rsidRPr="00795286">
              <w:rPr>
                <w:sz w:val="22"/>
                <w:szCs w:val="22"/>
              </w:rPr>
              <w:t xml:space="preserve"> </w:t>
            </w:r>
            <w:r w:rsidRPr="00795286">
              <w:rPr>
                <w:b/>
                <w:bCs/>
                <w:sz w:val="22"/>
                <w:szCs w:val="22"/>
              </w:rPr>
              <w:t xml:space="preserve"> </w:t>
            </w:r>
            <w:r w:rsidRPr="00795286">
              <w:rPr>
                <w:bCs/>
                <w:sz w:val="22"/>
                <w:szCs w:val="22"/>
              </w:rPr>
              <w:t>Инструктаж по ТБ.</w:t>
            </w:r>
            <w:r w:rsidRPr="00795286">
              <w:rPr>
                <w:sz w:val="22"/>
                <w:szCs w:val="22"/>
              </w:rPr>
              <w:t xml:space="preserve"> Обзор графических редакторов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413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классификацию графических  редакторов в зависимости от способа построения изображения, многообразие редакторов в зависимости от назначения, редакторы СПО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 xml:space="preserve">находить стандартный графический редактор, запускать </w:t>
            </w:r>
            <w:r w:rsidR="006A0D28" w:rsidRPr="00795286">
              <w:rPr>
                <w:rFonts w:ascii="Times New Roman" w:hAnsi="Times New Roman" w:cs="Times New Roman"/>
              </w:rPr>
              <w:t>программу</w:t>
            </w:r>
            <w:r w:rsidRPr="00795286">
              <w:rPr>
                <w:rFonts w:ascii="Times New Roman" w:hAnsi="Times New Roman" w:cs="Times New Roman"/>
              </w:rPr>
              <w:t>, кодировать  элементарные монохромные растровые изображения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•развитие у учащихся наглядно-образного мышления;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•формирование навыков работы с информацией, представленной в графической форме;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•фиксация внимания при усвоении учебно-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left="29" w:right="82" w:hanging="3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го материала;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left="29" w:right="82" w:hanging="34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left="29" w:right="82" w:hanging="34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•развитие познавательного интереса;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•владение основными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универсальными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умениями информа</w:t>
            </w:r>
            <w:r w:rsidRPr="00795286">
              <w:rPr>
                <w:rFonts w:ascii="Times New Roman" w:hAnsi="Times New Roman" w:cs="Times New Roman"/>
              </w:rPr>
              <w:softHyphen/>
              <w:t>ционного характера: постановка и форму-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лирование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проблемы;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•поиск и выделение необходимой ин-формации,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•применение методов информационного поиска;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95286">
              <w:rPr>
                <w:rFonts w:ascii="Times New Roman" w:hAnsi="Times New Roman" w:cs="Times New Roman"/>
              </w:rPr>
              <w:lastRenderedPageBreak/>
              <w:t>•</w:t>
            </w:r>
            <w:r w:rsidRPr="00795286">
              <w:rPr>
                <w:rFonts w:ascii="Times New Roman" w:hAnsi="Times New Roman" w:cs="Times New Roman"/>
                <w:spacing w:val="-4"/>
              </w:rPr>
              <w:t>широкие по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795286">
              <w:rPr>
                <w:rFonts w:ascii="Times New Roman" w:hAnsi="Times New Roman" w:cs="Times New Roman"/>
                <w:spacing w:val="-3"/>
              </w:rPr>
              <w:t>знавательные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795286">
              <w:rPr>
                <w:rFonts w:ascii="Times New Roman" w:hAnsi="Times New Roman" w:cs="Times New Roman"/>
              </w:rPr>
              <w:t xml:space="preserve">интересы, </w:t>
            </w:r>
            <w:r w:rsidRPr="00795286">
              <w:rPr>
                <w:rFonts w:ascii="Times New Roman" w:hAnsi="Times New Roman" w:cs="Times New Roman"/>
                <w:spacing w:val="-3"/>
              </w:rPr>
              <w:t>инициатива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95286">
              <w:rPr>
                <w:rFonts w:ascii="Times New Roman" w:hAnsi="Times New Roman" w:cs="Times New Roman"/>
              </w:rPr>
              <w:t xml:space="preserve">и любознательность, мотивы познания и </w:t>
            </w:r>
            <w:r w:rsidRPr="00795286">
              <w:rPr>
                <w:rFonts w:ascii="Times New Roman" w:hAnsi="Times New Roman" w:cs="Times New Roman"/>
                <w:spacing w:val="-1"/>
              </w:rPr>
              <w:t>творчества;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95286">
              <w:rPr>
                <w:rFonts w:ascii="Times New Roman" w:hAnsi="Times New Roman" w:cs="Times New Roman"/>
                <w:spacing w:val="-1"/>
              </w:rPr>
              <w:t xml:space="preserve">• </w:t>
            </w:r>
            <w:r w:rsidRPr="00795286">
              <w:rPr>
                <w:rFonts w:ascii="Times New Roman" w:hAnsi="Times New Roman" w:cs="Times New Roman"/>
                <w:spacing w:val="-2"/>
              </w:rPr>
              <w:t>готовность и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795286">
              <w:rPr>
                <w:rFonts w:ascii="Times New Roman" w:hAnsi="Times New Roman" w:cs="Times New Roman"/>
                <w:spacing w:val="-3"/>
              </w:rPr>
              <w:t>способность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учащихся к саморазви</w:t>
            </w:r>
            <w:r w:rsidRPr="00795286">
              <w:rPr>
                <w:rFonts w:ascii="Times New Roman" w:hAnsi="Times New Roman" w:cs="Times New Roman"/>
                <w:spacing w:val="-2"/>
              </w:rPr>
              <w:t>тию и реали</w:t>
            </w:r>
            <w:r w:rsidRPr="00795286">
              <w:rPr>
                <w:rFonts w:ascii="Times New Roman" w:hAnsi="Times New Roman" w:cs="Times New Roman"/>
                <w:spacing w:val="-1"/>
              </w:rPr>
              <w:t>зации твор</w:t>
            </w:r>
            <w:r w:rsidRPr="00795286">
              <w:rPr>
                <w:rFonts w:ascii="Times New Roman" w:hAnsi="Times New Roman" w:cs="Times New Roman"/>
                <w:spacing w:val="-2"/>
              </w:rPr>
              <w:t>ческого по</w:t>
            </w:r>
            <w:r w:rsidRPr="00795286">
              <w:rPr>
                <w:rFonts w:ascii="Times New Roman" w:hAnsi="Times New Roman" w:cs="Times New Roman"/>
              </w:rPr>
              <w:t>тенциала;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95286">
              <w:rPr>
                <w:rFonts w:ascii="Times New Roman" w:hAnsi="Times New Roman" w:cs="Times New Roman"/>
              </w:rPr>
              <w:t>•</w:t>
            </w:r>
            <w:r w:rsidRPr="00795286">
              <w:rPr>
                <w:rFonts w:ascii="Times New Roman" w:hAnsi="Times New Roman" w:cs="Times New Roman"/>
                <w:spacing w:val="-2"/>
              </w:rPr>
              <w:t>готовность к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самостоя</w:t>
            </w:r>
            <w:r w:rsidRPr="00795286">
              <w:rPr>
                <w:rFonts w:ascii="Times New Roman" w:hAnsi="Times New Roman" w:cs="Times New Roman"/>
              </w:rPr>
              <w:softHyphen/>
            </w:r>
            <w:r w:rsidRPr="00795286">
              <w:rPr>
                <w:rFonts w:ascii="Times New Roman" w:hAnsi="Times New Roman" w:cs="Times New Roman"/>
                <w:spacing w:val="-3"/>
              </w:rPr>
              <w:t>тельным по</w:t>
            </w:r>
            <w:r w:rsidRPr="00795286">
              <w:rPr>
                <w:rFonts w:ascii="Times New Roman" w:hAnsi="Times New Roman" w:cs="Times New Roman"/>
                <w:spacing w:val="-3"/>
              </w:rPr>
              <w:softHyphen/>
            </w:r>
            <w:r w:rsidRPr="00795286">
              <w:rPr>
                <w:rFonts w:ascii="Times New Roman" w:hAnsi="Times New Roman" w:cs="Times New Roman"/>
              </w:rPr>
              <w:t>ступкам и действиям,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принятию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95286">
              <w:rPr>
                <w:rFonts w:ascii="Times New Roman" w:hAnsi="Times New Roman" w:cs="Times New Roman"/>
                <w:spacing w:val="-2"/>
              </w:rPr>
              <w:t>ответствен</w:t>
            </w:r>
            <w:r w:rsidRPr="00795286">
              <w:rPr>
                <w:rFonts w:ascii="Times New Roman" w:hAnsi="Times New Roman" w:cs="Times New Roman"/>
              </w:rPr>
              <w:t xml:space="preserve">ности за их </w:t>
            </w:r>
            <w:r w:rsidRPr="00795286">
              <w:rPr>
                <w:rFonts w:ascii="Times New Roman" w:hAnsi="Times New Roman" w:cs="Times New Roman"/>
                <w:spacing w:val="-1"/>
              </w:rPr>
              <w:t>результаты;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95286">
              <w:rPr>
                <w:rFonts w:ascii="Times New Roman" w:hAnsi="Times New Roman" w:cs="Times New Roman"/>
              </w:rPr>
              <w:t>•</w:t>
            </w:r>
            <w:r w:rsidRPr="00795286">
              <w:rPr>
                <w:rFonts w:ascii="Times New Roman" w:hAnsi="Times New Roman" w:cs="Times New Roman"/>
                <w:spacing w:val="-2"/>
              </w:rPr>
              <w:t>готовность к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  <w:spacing w:val="-1"/>
              </w:rPr>
              <w:t>осуществле</w:t>
            </w:r>
            <w:r w:rsidRPr="00795286">
              <w:rPr>
                <w:rFonts w:ascii="Times New Roman" w:hAnsi="Times New Roman" w:cs="Times New Roman"/>
                <w:spacing w:val="-1"/>
              </w:rPr>
              <w:softHyphen/>
            </w:r>
            <w:r w:rsidRPr="00795286">
              <w:rPr>
                <w:rFonts w:ascii="Times New Roman" w:hAnsi="Times New Roman" w:cs="Times New Roman"/>
                <w:spacing w:val="-2"/>
              </w:rPr>
              <w:t>нию индиви</w:t>
            </w:r>
            <w:r w:rsidRPr="00795286">
              <w:rPr>
                <w:rFonts w:ascii="Times New Roman" w:hAnsi="Times New Roman" w:cs="Times New Roman"/>
                <w:spacing w:val="-2"/>
              </w:rPr>
              <w:softHyphen/>
            </w:r>
            <w:r w:rsidRPr="00795286">
              <w:rPr>
                <w:rFonts w:ascii="Times New Roman" w:hAnsi="Times New Roman" w:cs="Times New Roman"/>
              </w:rPr>
              <w:t xml:space="preserve">дуальной и </w:t>
            </w:r>
            <w:r w:rsidRPr="00795286">
              <w:rPr>
                <w:rFonts w:ascii="Times New Roman" w:hAnsi="Times New Roman" w:cs="Times New Roman"/>
                <w:spacing w:val="-4"/>
              </w:rPr>
              <w:t xml:space="preserve">коллективной </w:t>
            </w:r>
            <w:r w:rsidRPr="00795286">
              <w:rPr>
                <w:rFonts w:ascii="Times New Roman" w:hAnsi="Times New Roman" w:cs="Times New Roman"/>
                <w:spacing w:val="-2"/>
              </w:rPr>
              <w:t>информаци</w:t>
            </w:r>
            <w:r w:rsidRPr="00795286">
              <w:rPr>
                <w:rFonts w:ascii="Times New Roman" w:hAnsi="Times New Roman" w:cs="Times New Roman"/>
                <w:spacing w:val="-2"/>
              </w:rPr>
              <w:softHyphen/>
            </w:r>
            <w:r w:rsidRPr="00795286">
              <w:rPr>
                <w:rFonts w:ascii="Times New Roman" w:hAnsi="Times New Roman" w:cs="Times New Roman"/>
              </w:rPr>
              <w:t>онной дея-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тельности;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 xml:space="preserve">•уважение к </w:t>
            </w:r>
            <w:r w:rsidRPr="00795286">
              <w:rPr>
                <w:rFonts w:ascii="Times New Roman" w:hAnsi="Times New Roman" w:cs="Times New Roman"/>
                <w:spacing w:val="-1"/>
              </w:rPr>
              <w:t xml:space="preserve"> резуль</w:t>
            </w:r>
            <w:r w:rsidRPr="00795286">
              <w:rPr>
                <w:rFonts w:ascii="Times New Roman" w:hAnsi="Times New Roman" w:cs="Times New Roman"/>
              </w:rPr>
              <w:t>татам других людей;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2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  <w:spacing w:val="-2"/>
              </w:rPr>
              <w:t>Назначение и возможности программы Ра</w:t>
            </w:r>
            <w:r w:rsidRPr="00795286">
              <w:rPr>
                <w:rFonts w:ascii="Times New Roman" w:hAnsi="Times New Roman" w:cs="Times New Roman"/>
                <w:spacing w:val="-2"/>
                <w:lang w:val="en-US"/>
              </w:rPr>
              <w:t>int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4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назначение панелей инструментов, назначение кнопок Художника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открывать и сохранять файл в заданном формате, пользоваться инструментами Художника, менять масштаб изображения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2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EC5BFD">
            <w:pPr>
              <w:shd w:val="clear" w:color="auto" w:fill="FFFFFF"/>
              <w:snapToGrid w:val="0"/>
              <w:spacing w:after="0" w:line="269" w:lineRule="exact"/>
              <w:ind w:right="24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3-5</w:t>
            </w:r>
            <w:r w:rsidRPr="00795286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69" w:lineRule="exact"/>
              <w:ind w:right="24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  <w:spacing w:val="-2"/>
              </w:rPr>
              <w:t>Способы представления графической информации</w:t>
            </w:r>
            <w:r w:rsidRPr="00795286">
              <w:rPr>
                <w:rFonts w:ascii="Times New Roman" w:hAnsi="Times New Roman" w:cs="Times New Roman"/>
              </w:rPr>
              <w:t xml:space="preserve"> Пиксель-арт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4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способы кодирования графики, принципы кодирования растрового изображения, основные правила пиксель-арта, возможности пиксель-арта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уметь устанавливать пиксельную сетку, создавать изображения попиксельно, «ремонтировать» изображения с помощью пиксель-арта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191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6-7</w:t>
            </w:r>
          </w:p>
          <w:p w:rsidR="00EC5BFD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C5BFD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C5BFD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C5BFD" w:rsidRPr="00795286" w:rsidRDefault="00EC5BFD" w:rsidP="00EC5B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95286">
              <w:rPr>
                <w:rFonts w:ascii="Times New Roman" w:hAnsi="Times New Roman" w:cs="Times New Roman"/>
                <w:spacing w:val="-2"/>
              </w:rPr>
              <w:t xml:space="preserve">Создание растровой </w:t>
            </w:r>
          </w:p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95286">
              <w:rPr>
                <w:rFonts w:ascii="Times New Roman" w:hAnsi="Times New Roman" w:cs="Times New Roman"/>
                <w:spacing w:val="-2"/>
              </w:rPr>
              <w:t xml:space="preserve">графики. Работа с 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95286">
              <w:rPr>
                <w:rFonts w:ascii="Times New Roman" w:hAnsi="Times New Roman" w:cs="Times New Roman"/>
                <w:spacing w:val="-2"/>
              </w:rPr>
              <w:t>примитивами</w:t>
            </w:r>
          </w:p>
          <w:p w:rsidR="00EC5BFD" w:rsidRPr="00795286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4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назначение панелей инструментов, назначение кнопок Чертежника, правила построения различных видов кривых линий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открывать и сохранять файл, пользоваться инструментами Чертежника, менять масштаб изображения для уточнения построения кривой, создавать сложные объекты, состоящие из прямых и кривых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2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EC5BFD">
            <w:pPr>
              <w:shd w:val="clear" w:color="auto" w:fill="FFFFFF"/>
              <w:snapToGrid w:val="0"/>
              <w:spacing w:after="0" w:line="269" w:lineRule="exact"/>
              <w:ind w:righ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EC5BFD" w:rsidRDefault="00EC5BFD" w:rsidP="00EC5BFD">
            <w:pPr>
              <w:shd w:val="clear" w:color="auto" w:fill="FFFFFF"/>
              <w:snapToGrid w:val="0"/>
              <w:spacing w:after="0" w:line="269" w:lineRule="exact"/>
              <w:ind w:right="86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  <w:lang w:val="en-US"/>
              </w:rPr>
              <w:t>C</w:t>
            </w:r>
            <w:r w:rsidRPr="00795286">
              <w:rPr>
                <w:rFonts w:ascii="Times New Roman" w:hAnsi="Times New Roman" w:cs="Times New Roman"/>
              </w:rPr>
              <w:t xml:space="preserve">оздание анимации  в программе </w:t>
            </w:r>
            <w:r>
              <w:rPr>
                <w:rFonts w:ascii="Times New Roman" w:hAnsi="Times New Roman" w:cs="Times New Roman"/>
                <w:lang w:val="en-US"/>
              </w:rPr>
              <w:t>PowerPoint</w:t>
            </w:r>
          </w:p>
          <w:p w:rsidR="00EC5BFD" w:rsidRPr="00795286" w:rsidRDefault="00EC5BFD" w:rsidP="00795286">
            <w:pPr>
              <w:shd w:val="clear" w:color="auto" w:fill="FFFFFF"/>
              <w:spacing w:after="0" w:line="269" w:lineRule="exact"/>
              <w:ind w:righ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4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  <w:spacing w:val="-1"/>
              </w:rPr>
              <w:t xml:space="preserve">назначение и возможности, интерфейс программы,принципы </w:t>
            </w:r>
            <w:r w:rsidRPr="00795286">
              <w:rPr>
                <w:rFonts w:ascii="Times New Roman" w:hAnsi="Times New Roman" w:cs="Times New Roman"/>
                <w:spacing w:val="-1"/>
              </w:rPr>
              <w:lastRenderedPageBreak/>
              <w:t>построения движущейся картинки, способы настройки эффектов анимации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lastRenderedPageBreak/>
              <w:t xml:space="preserve">создавать слайд, вставлять фрагмент графического </w:t>
            </w:r>
            <w:r w:rsidRPr="00795286">
              <w:rPr>
                <w:rFonts w:ascii="Times New Roman" w:hAnsi="Times New Roman" w:cs="Times New Roman"/>
              </w:rPr>
              <w:lastRenderedPageBreak/>
              <w:t>изображения на слайд, настраивать движение фрагментов на слайде, работать с фоном слайда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147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EC5BFD" w:rsidRPr="00795286" w:rsidRDefault="00EC5BFD" w:rsidP="00EC5BF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 xml:space="preserve">Форматы графических 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файлов.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413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форматы графических файлов, характеристики различных форматов,  сходства и различия форматов, преимущества и недостатки различных типов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уметь определять тип графического изображения по расширению имени файла, по внешнему виду изображения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2458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5BFD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5BFD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EC5BF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5BFD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 xml:space="preserve">Создание графики с </w:t>
            </w:r>
          </w:p>
          <w:p w:rsidR="00EC5BFD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 xml:space="preserve">помощью программы </w:t>
            </w:r>
          </w:p>
          <w:p w:rsidR="00EC5BFD" w:rsidRPr="00795286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  <w:lang w:val="en-US"/>
              </w:rPr>
              <w:t>Gimp</w:t>
            </w:r>
            <w:r w:rsidRPr="00795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4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 xml:space="preserve">назначение панелей инструментов, назначение кнопок </w:t>
            </w:r>
            <w:r w:rsidRPr="00795286">
              <w:rPr>
                <w:rFonts w:ascii="Times New Roman" w:hAnsi="Times New Roman" w:cs="Times New Roman"/>
                <w:lang w:val="en-US"/>
              </w:rPr>
              <w:t>Gimp</w:t>
            </w:r>
            <w:r w:rsidRPr="00795286">
              <w:rPr>
                <w:rFonts w:ascii="Times New Roman" w:hAnsi="Times New Roman" w:cs="Times New Roman"/>
              </w:rPr>
              <w:t>, разнообразие примитивов программы, правила построения примитивов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пользоваться различными инструментами, менять масштаб изображения для уточнения построения примитивов, создавать сложные объекты, использовать дополнительные возможности редактора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7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4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130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C5BFD" w:rsidRPr="00795286" w:rsidRDefault="00EC5BFD" w:rsidP="00EC5BF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 xml:space="preserve">Создание графики с </w:t>
            </w:r>
          </w:p>
          <w:p w:rsidR="00EC5BFD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 xml:space="preserve">помощью программы 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OpenOfficeWrite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4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2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пользоваться различными инструментами, менять масштаб изображения для уточнения построения примитивов, создавать сложные объекты, использовать дополнительные возможности редактора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226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Творческий проект «Новогодняя открытка»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4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правильно выбирать программу для создания того или иного вида изображения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выбирать соответствующий редактор соответственно   к создаваемому изображению, уметь пользоваться инструментами редактора,  сохранять файлы в нужном формате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55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9B15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9B15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5286">
              <w:rPr>
                <w:rFonts w:ascii="Times New Roman" w:hAnsi="Times New Roman" w:cs="Times New Roman"/>
                <w:b/>
                <w:bCs/>
              </w:rPr>
              <w:t>Раздел 2. Я — дизайнер (17 часов)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5BFD" w:rsidRPr="00795286" w:rsidTr="00DB4FE9">
        <w:trPr>
          <w:trHeight w:val="268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EC5BF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15-16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5286">
              <w:rPr>
                <w:rFonts w:ascii="Times New Roman" w:hAnsi="Times New Roman" w:cs="Times New Roman"/>
                <w:bCs/>
              </w:rPr>
              <w:t>Дизайн открытки.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3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разработка эскиза и выполнение поздравительной открытки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развитие у учащихся наглядно-образного мышления;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•формирование навыков работы с информацией, представленной в графической форме;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•фиксация внимания при усвоении учебно-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left="29" w:right="82" w:hanging="3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го материала;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left="29" w:right="82" w:hanging="34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•развитие познавательного интереса;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•владение основными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универсальными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умениями информационного характера: постановка и форму-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лирование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проблемы;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•поиск и выделение необходимой ин-формации,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•применение методов информационного поиска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95286">
              <w:rPr>
                <w:rFonts w:ascii="Times New Roman" w:hAnsi="Times New Roman" w:cs="Times New Roman"/>
                <w:spacing w:val="-4"/>
              </w:rPr>
              <w:lastRenderedPageBreak/>
              <w:t>широкие по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795286">
              <w:rPr>
                <w:rFonts w:ascii="Times New Roman" w:hAnsi="Times New Roman" w:cs="Times New Roman"/>
                <w:spacing w:val="-3"/>
              </w:rPr>
              <w:t>знавательные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795286">
              <w:rPr>
                <w:rFonts w:ascii="Times New Roman" w:hAnsi="Times New Roman" w:cs="Times New Roman"/>
              </w:rPr>
              <w:t xml:space="preserve">интересы, </w:t>
            </w:r>
            <w:r w:rsidRPr="00795286">
              <w:rPr>
                <w:rFonts w:ascii="Times New Roman" w:hAnsi="Times New Roman" w:cs="Times New Roman"/>
                <w:spacing w:val="-3"/>
              </w:rPr>
              <w:t>инициатива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95286">
              <w:rPr>
                <w:rFonts w:ascii="Times New Roman" w:hAnsi="Times New Roman" w:cs="Times New Roman"/>
              </w:rPr>
              <w:t xml:space="preserve">и любознательность, мотивы познания и </w:t>
            </w:r>
            <w:r w:rsidRPr="00795286">
              <w:rPr>
                <w:rFonts w:ascii="Times New Roman" w:hAnsi="Times New Roman" w:cs="Times New Roman"/>
                <w:spacing w:val="-1"/>
              </w:rPr>
              <w:t>творчества;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95286">
              <w:rPr>
                <w:rFonts w:ascii="Times New Roman" w:hAnsi="Times New Roman" w:cs="Times New Roman"/>
                <w:spacing w:val="-1"/>
              </w:rPr>
              <w:t xml:space="preserve">• </w:t>
            </w:r>
            <w:r w:rsidRPr="00795286">
              <w:rPr>
                <w:rFonts w:ascii="Times New Roman" w:hAnsi="Times New Roman" w:cs="Times New Roman"/>
                <w:spacing w:val="-2"/>
              </w:rPr>
              <w:t>готовность и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795286">
              <w:rPr>
                <w:rFonts w:ascii="Times New Roman" w:hAnsi="Times New Roman" w:cs="Times New Roman"/>
                <w:spacing w:val="-3"/>
              </w:rPr>
              <w:t>способность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учащихся к саморазви</w:t>
            </w:r>
            <w:r w:rsidRPr="00795286">
              <w:rPr>
                <w:rFonts w:ascii="Times New Roman" w:hAnsi="Times New Roman" w:cs="Times New Roman"/>
                <w:spacing w:val="-2"/>
              </w:rPr>
              <w:t>тию и реали</w:t>
            </w:r>
            <w:r w:rsidRPr="00795286">
              <w:rPr>
                <w:rFonts w:ascii="Times New Roman" w:hAnsi="Times New Roman" w:cs="Times New Roman"/>
                <w:spacing w:val="-1"/>
              </w:rPr>
              <w:t>зации твор</w:t>
            </w:r>
            <w:r w:rsidRPr="00795286">
              <w:rPr>
                <w:rFonts w:ascii="Times New Roman" w:hAnsi="Times New Roman" w:cs="Times New Roman"/>
                <w:spacing w:val="-2"/>
              </w:rPr>
              <w:t>ческого по</w:t>
            </w:r>
            <w:r w:rsidRPr="00795286">
              <w:rPr>
                <w:rFonts w:ascii="Times New Roman" w:hAnsi="Times New Roman" w:cs="Times New Roman"/>
              </w:rPr>
              <w:t>тенциала;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95286">
              <w:rPr>
                <w:rFonts w:ascii="Times New Roman" w:hAnsi="Times New Roman" w:cs="Times New Roman"/>
              </w:rPr>
              <w:t>•</w:t>
            </w:r>
            <w:r w:rsidRPr="00795286">
              <w:rPr>
                <w:rFonts w:ascii="Times New Roman" w:hAnsi="Times New Roman" w:cs="Times New Roman"/>
                <w:spacing w:val="-2"/>
              </w:rPr>
              <w:t>готовность к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самостоя</w:t>
            </w:r>
            <w:r w:rsidRPr="00795286">
              <w:rPr>
                <w:rFonts w:ascii="Times New Roman" w:hAnsi="Times New Roman" w:cs="Times New Roman"/>
              </w:rPr>
              <w:softHyphen/>
            </w:r>
            <w:r w:rsidRPr="00795286">
              <w:rPr>
                <w:rFonts w:ascii="Times New Roman" w:hAnsi="Times New Roman" w:cs="Times New Roman"/>
                <w:spacing w:val="-3"/>
              </w:rPr>
              <w:t>тельным по</w:t>
            </w:r>
            <w:r w:rsidRPr="00795286">
              <w:rPr>
                <w:rFonts w:ascii="Times New Roman" w:hAnsi="Times New Roman" w:cs="Times New Roman"/>
                <w:spacing w:val="-3"/>
              </w:rPr>
              <w:softHyphen/>
            </w:r>
            <w:r w:rsidRPr="00795286">
              <w:rPr>
                <w:rFonts w:ascii="Times New Roman" w:hAnsi="Times New Roman" w:cs="Times New Roman"/>
              </w:rPr>
              <w:t xml:space="preserve">ступкам и </w:t>
            </w:r>
            <w:r w:rsidRPr="00795286">
              <w:rPr>
                <w:rFonts w:ascii="Times New Roman" w:hAnsi="Times New Roman" w:cs="Times New Roman"/>
              </w:rPr>
              <w:lastRenderedPageBreak/>
              <w:t>действиям,</w:t>
            </w:r>
          </w:p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принятию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95286">
              <w:rPr>
                <w:rFonts w:ascii="Times New Roman" w:hAnsi="Times New Roman" w:cs="Times New Roman"/>
                <w:spacing w:val="-2"/>
              </w:rPr>
              <w:t>ответствен</w:t>
            </w:r>
            <w:r w:rsidRPr="00795286">
              <w:rPr>
                <w:rFonts w:ascii="Times New Roman" w:hAnsi="Times New Roman" w:cs="Times New Roman"/>
              </w:rPr>
              <w:t xml:space="preserve">ности за их </w:t>
            </w:r>
            <w:r w:rsidRPr="00795286">
              <w:rPr>
                <w:rFonts w:ascii="Times New Roman" w:hAnsi="Times New Roman" w:cs="Times New Roman"/>
                <w:spacing w:val="-1"/>
              </w:rPr>
              <w:t>результаты;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95286">
              <w:rPr>
                <w:rFonts w:ascii="Times New Roman" w:hAnsi="Times New Roman" w:cs="Times New Roman"/>
              </w:rPr>
              <w:t>•</w:t>
            </w:r>
            <w:r w:rsidRPr="00795286">
              <w:rPr>
                <w:rFonts w:ascii="Times New Roman" w:hAnsi="Times New Roman" w:cs="Times New Roman"/>
                <w:spacing w:val="-2"/>
              </w:rPr>
              <w:t>готовность к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  <w:spacing w:val="-1"/>
              </w:rPr>
              <w:t>осуществле</w:t>
            </w:r>
            <w:r w:rsidRPr="00795286">
              <w:rPr>
                <w:rFonts w:ascii="Times New Roman" w:hAnsi="Times New Roman" w:cs="Times New Roman"/>
                <w:spacing w:val="-1"/>
              </w:rPr>
              <w:softHyphen/>
            </w:r>
            <w:r w:rsidRPr="00795286">
              <w:rPr>
                <w:rFonts w:ascii="Times New Roman" w:hAnsi="Times New Roman" w:cs="Times New Roman"/>
                <w:spacing w:val="-2"/>
              </w:rPr>
              <w:t>нию индиви</w:t>
            </w:r>
            <w:r w:rsidRPr="00795286">
              <w:rPr>
                <w:rFonts w:ascii="Times New Roman" w:hAnsi="Times New Roman" w:cs="Times New Roman"/>
                <w:spacing w:val="-2"/>
              </w:rPr>
              <w:softHyphen/>
            </w:r>
            <w:r w:rsidRPr="00795286">
              <w:rPr>
                <w:rFonts w:ascii="Times New Roman" w:hAnsi="Times New Roman" w:cs="Times New Roman"/>
              </w:rPr>
              <w:t xml:space="preserve">дуальной и </w:t>
            </w:r>
            <w:r w:rsidRPr="00795286">
              <w:rPr>
                <w:rFonts w:ascii="Times New Roman" w:hAnsi="Times New Roman" w:cs="Times New Roman"/>
                <w:spacing w:val="-4"/>
              </w:rPr>
              <w:t xml:space="preserve">коллективной </w:t>
            </w:r>
            <w:r w:rsidRPr="00795286">
              <w:rPr>
                <w:rFonts w:ascii="Times New Roman" w:hAnsi="Times New Roman" w:cs="Times New Roman"/>
                <w:spacing w:val="-2"/>
              </w:rPr>
              <w:t>информаци</w:t>
            </w:r>
            <w:r w:rsidRPr="00795286">
              <w:rPr>
                <w:rFonts w:ascii="Times New Roman" w:hAnsi="Times New Roman" w:cs="Times New Roman"/>
                <w:spacing w:val="-2"/>
              </w:rPr>
              <w:softHyphen/>
            </w:r>
            <w:r w:rsidRPr="00795286">
              <w:rPr>
                <w:rFonts w:ascii="Times New Roman" w:hAnsi="Times New Roman" w:cs="Times New Roman"/>
              </w:rPr>
              <w:t>онной дея-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тельности;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 xml:space="preserve">•уважение к </w:t>
            </w:r>
            <w:r w:rsidRPr="00795286">
              <w:rPr>
                <w:rFonts w:ascii="Times New Roman" w:hAnsi="Times New Roman" w:cs="Times New Roman"/>
                <w:spacing w:val="-1"/>
              </w:rPr>
              <w:t xml:space="preserve"> резуль</w:t>
            </w:r>
            <w:r w:rsidRPr="00795286">
              <w:rPr>
                <w:rFonts w:ascii="Times New Roman" w:hAnsi="Times New Roman" w:cs="Times New Roman"/>
              </w:rPr>
              <w:t>татам других людей;</w:t>
            </w:r>
          </w:p>
          <w:p w:rsidR="00EC5BFD" w:rsidRPr="00795286" w:rsidRDefault="00EC5BFD" w:rsidP="00795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EC5BFD" w:rsidRPr="00795286" w:rsidTr="00DB4FE9">
        <w:trPr>
          <w:trHeight w:val="2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C15E50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  <w:bCs/>
              </w:rPr>
              <w:t xml:space="preserve">Дизайн книги. </w:t>
            </w:r>
            <w:r w:rsidRPr="00795286">
              <w:rPr>
                <w:rFonts w:ascii="Times New Roman" w:hAnsi="Times New Roman" w:cs="Times New Roman"/>
              </w:rPr>
              <w:t>Искусство оформления книги.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398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Искусство оформления книги. Внешнее оформление (суперобложка, обложка, титульный лист). Внутреннее оформление (иллюстрации, заставка, концовка, буквица).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выполнение макета книжки –малютки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2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EC5BF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21-22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5286">
              <w:rPr>
                <w:rFonts w:ascii="Times New Roman" w:hAnsi="Times New Roman" w:cs="Times New Roman"/>
                <w:bCs/>
              </w:rPr>
              <w:t>Дизайн афиши.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3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pStyle w:val="a6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795286">
              <w:rPr>
                <w:sz w:val="22"/>
                <w:szCs w:val="22"/>
              </w:rPr>
              <w:t xml:space="preserve">Цветовое оформление шрифтовой композиции, образное решение букв отражают содержание и характер </w:t>
            </w:r>
            <w:r w:rsidRPr="00795286">
              <w:rPr>
                <w:sz w:val="22"/>
                <w:szCs w:val="22"/>
              </w:rPr>
              <w:lastRenderedPageBreak/>
              <w:t>представления.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lastRenderedPageBreak/>
              <w:t xml:space="preserve">разработка эскиза и выполнение афиши (пригласительного билета) циркового представления, кукольного спектакля или фильма </w:t>
            </w:r>
            <w:r w:rsidRPr="00795286">
              <w:rPr>
                <w:rFonts w:ascii="Times New Roman" w:hAnsi="Times New Roman" w:cs="Times New Roman"/>
              </w:rPr>
              <w:lastRenderedPageBreak/>
              <w:t>– сказки.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2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EC5BF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23-26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5286">
              <w:rPr>
                <w:rFonts w:ascii="Times New Roman" w:hAnsi="Times New Roman" w:cs="Times New Roman"/>
                <w:bCs/>
              </w:rPr>
              <w:t>Сказочная страна.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398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Рассматривание видов городов разных стран и эпох. Фантазирование на тему сказочной страны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276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EC5BF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27-28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5286">
              <w:rPr>
                <w:rFonts w:ascii="Times New Roman" w:hAnsi="Times New Roman" w:cs="Times New Roman"/>
                <w:bCs/>
              </w:rPr>
              <w:t>Дизайн аксессуаров.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3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Знакомство с понятием «аксессуары», также с различными аксессуарами современными и других эпох.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создание наброска броши, заколок, клипсов, украшение пуговицы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5BFD" w:rsidRPr="00795286" w:rsidTr="00DB4FE9">
        <w:trPr>
          <w:trHeight w:val="2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29-30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5286">
              <w:rPr>
                <w:rFonts w:ascii="Times New Roman" w:hAnsi="Times New Roman" w:cs="Times New Roman"/>
                <w:bCs/>
              </w:rPr>
              <w:t>Дизайн художественных рамок.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3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2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pStyle w:val="a6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795286">
              <w:rPr>
                <w:sz w:val="22"/>
                <w:szCs w:val="22"/>
              </w:rPr>
              <w:t>Назначение и виды художественных рамок. Сравнение готовых изделий в рамке и без нее. Рассматривание картин известных художников.</w:t>
            </w:r>
          </w:p>
          <w:p w:rsidR="00EC5BFD" w:rsidRPr="00795286" w:rsidRDefault="00EC5BFD" w:rsidP="00795286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оформление готовых работ с помощью художественных рамок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108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EC5BF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31-33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95286">
              <w:rPr>
                <w:rFonts w:ascii="Times New Roman" w:hAnsi="Times New Roman" w:cs="Times New Roman"/>
                <w:bCs/>
              </w:rPr>
              <w:t>Дизайн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408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86">
              <w:rPr>
                <w:rFonts w:ascii="Times New Roman" w:hAnsi="Times New Roman" w:cs="Times New Roman"/>
              </w:rPr>
              <w:t>Оформление пространства, развитие навыков владения элементами конструирования.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BFD" w:rsidRPr="00795286" w:rsidTr="00DB4FE9">
        <w:trPr>
          <w:trHeight w:val="56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9B15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9B154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286">
              <w:rPr>
                <w:rFonts w:ascii="Times New Roman" w:hAnsi="Times New Roman" w:cs="Times New Roman"/>
                <w:b/>
              </w:rPr>
              <w:t>Раздел 3. Заключительное занятие (1час)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5BFD" w:rsidRPr="00795286" w:rsidTr="00DB4FE9">
        <w:trPr>
          <w:trHeight w:val="86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5BFD" w:rsidRPr="00795286" w:rsidRDefault="00EC5BFD" w:rsidP="00EC5BF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528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/>
              <w:ind w:left="398"/>
              <w:jc w:val="center"/>
              <w:rPr>
                <w:rFonts w:ascii="Times New Roman" w:hAnsi="Times New Roman" w:cs="Times New Roman"/>
                <w:b/>
              </w:rPr>
            </w:pPr>
            <w:r w:rsidRPr="0079528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28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BFD" w:rsidRPr="00795286" w:rsidRDefault="00EC5BFD" w:rsidP="007952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19F6" w:rsidRPr="008C2C1E" w:rsidRDefault="00DA19F6" w:rsidP="0079528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9F6" w:rsidRPr="008C2C1E" w:rsidRDefault="00DA19F6" w:rsidP="008C2C1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9F6" w:rsidRPr="008C2C1E" w:rsidRDefault="00DA19F6" w:rsidP="008C2C1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9F6" w:rsidRPr="008C2C1E" w:rsidRDefault="00DA19F6" w:rsidP="008C2C1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9F6" w:rsidRPr="008C2C1E" w:rsidRDefault="00DA19F6" w:rsidP="008C2C1E">
      <w:pPr>
        <w:tabs>
          <w:tab w:val="left" w:pos="720"/>
        </w:tabs>
        <w:jc w:val="both"/>
        <w:rPr>
          <w:sz w:val="24"/>
          <w:szCs w:val="24"/>
        </w:rPr>
      </w:pPr>
    </w:p>
    <w:p w:rsidR="00DB4FE9" w:rsidRDefault="00DB4FE9" w:rsidP="00DB4FE9">
      <w:pPr>
        <w:pStyle w:val="a6"/>
        <w:pageBreakBefore/>
        <w:spacing w:before="0" w:after="0"/>
        <w:jc w:val="center"/>
        <w:rPr>
          <w:b/>
          <w:bCs/>
        </w:rPr>
        <w:sectPr w:rsidR="00DB4FE9" w:rsidSect="00795286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DB4FE9" w:rsidRDefault="00DB4FE9" w:rsidP="00DB4FE9">
      <w:pPr>
        <w:pStyle w:val="a6"/>
        <w:pageBreakBefore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 курса</w:t>
      </w:r>
    </w:p>
    <w:p w:rsidR="00DB4FE9" w:rsidRDefault="00DB4FE9" w:rsidP="00DB4FE9">
      <w:pPr>
        <w:pStyle w:val="a6"/>
        <w:spacing w:before="0" w:after="0" w:line="276" w:lineRule="auto"/>
        <w:jc w:val="center"/>
        <w:rPr>
          <w:bCs/>
        </w:rPr>
      </w:pPr>
    </w:p>
    <w:p w:rsidR="00DB4FE9" w:rsidRDefault="00DB4FE9" w:rsidP="00DB4FE9">
      <w:pPr>
        <w:pStyle w:val="a6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Раздел 1. </w:t>
      </w:r>
      <w:r w:rsidRPr="00DB4FE9">
        <w:rPr>
          <w:b/>
        </w:rPr>
        <w:t>«Я — художник»</w:t>
      </w:r>
      <w:r>
        <w:rPr>
          <w:b/>
        </w:rPr>
        <w:t xml:space="preserve">  (14 часов)</w:t>
      </w:r>
    </w:p>
    <w:p w:rsidR="00DB4FE9" w:rsidRDefault="00DB4FE9" w:rsidP="00DB4FE9">
      <w:pPr>
        <w:pStyle w:val="a6"/>
        <w:spacing w:before="0" w:after="0" w:line="276" w:lineRule="auto"/>
        <w:jc w:val="both"/>
      </w:pPr>
    </w:p>
    <w:p w:rsidR="00DB4FE9" w:rsidRDefault="00DB4FE9" w:rsidP="00DB4FE9">
      <w:pPr>
        <w:pStyle w:val="a6"/>
        <w:spacing w:before="0" w:after="0" w:line="276" w:lineRule="auto"/>
        <w:jc w:val="both"/>
      </w:pPr>
      <w:r>
        <w:t>В процессе обучения раскрываются следующие вопросы:</w:t>
      </w:r>
    </w:p>
    <w:p w:rsidR="00DB4FE9" w:rsidRDefault="00DB4FE9" w:rsidP="00DB4FE9">
      <w:pPr>
        <w:pStyle w:val="a6"/>
        <w:numPr>
          <w:ilvl w:val="0"/>
          <w:numId w:val="17"/>
        </w:numPr>
        <w:spacing w:before="0" w:after="0" w:line="276" w:lineRule="auto"/>
        <w:jc w:val="both"/>
      </w:pPr>
      <w:r>
        <w:t>Инструктаж по ТБ.</w:t>
      </w:r>
    </w:p>
    <w:p w:rsidR="00DB4FE9" w:rsidRDefault="00DB4FE9" w:rsidP="00DB4FE9">
      <w:pPr>
        <w:pStyle w:val="a6"/>
        <w:numPr>
          <w:ilvl w:val="0"/>
          <w:numId w:val="17"/>
        </w:numPr>
        <w:spacing w:before="0" w:after="0" w:line="276" w:lineRule="auto"/>
        <w:jc w:val="both"/>
      </w:pPr>
      <w:r>
        <w:t>Обзор графических редакторов</w:t>
      </w:r>
    </w:p>
    <w:p w:rsidR="00DB4FE9" w:rsidRDefault="00DB4FE9" w:rsidP="00DB4FE9">
      <w:pPr>
        <w:pStyle w:val="a6"/>
        <w:numPr>
          <w:ilvl w:val="0"/>
          <w:numId w:val="17"/>
        </w:numPr>
        <w:spacing w:before="0" w:after="0" w:line="276" w:lineRule="auto"/>
        <w:jc w:val="both"/>
      </w:pPr>
      <w:r>
        <w:t>Назначение и возможности программы Paint</w:t>
      </w:r>
    </w:p>
    <w:p w:rsidR="00DB4FE9" w:rsidRDefault="00DB4FE9" w:rsidP="00DB4FE9">
      <w:pPr>
        <w:pStyle w:val="a6"/>
        <w:numPr>
          <w:ilvl w:val="0"/>
          <w:numId w:val="17"/>
        </w:numPr>
        <w:spacing w:before="0" w:after="0" w:line="276" w:lineRule="auto"/>
        <w:jc w:val="both"/>
      </w:pPr>
      <w:r>
        <w:t>Способы представления графической информации. Пиксель-арт</w:t>
      </w:r>
    </w:p>
    <w:p w:rsidR="00DB4FE9" w:rsidRDefault="00DB4FE9" w:rsidP="00DB4FE9">
      <w:pPr>
        <w:pStyle w:val="a6"/>
        <w:numPr>
          <w:ilvl w:val="0"/>
          <w:numId w:val="17"/>
        </w:numPr>
        <w:spacing w:before="0" w:after="0" w:line="276" w:lineRule="auto"/>
        <w:jc w:val="both"/>
      </w:pPr>
      <w:r>
        <w:t>Создание растровой графики. Работа с примитивами</w:t>
      </w:r>
    </w:p>
    <w:p w:rsidR="00DB4FE9" w:rsidRPr="00DB4FE9" w:rsidRDefault="00DB4FE9" w:rsidP="00DB4FE9">
      <w:pPr>
        <w:pStyle w:val="a6"/>
        <w:numPr>
          <w:ilvl w:val="0"/>
          <w:numId w:val="17"/>
        </w:numPr>
        <w:spacing w:before="0" w:after="0" w:line="276" w:lineRule="auto"/>
        <w:jc w:val="both"/>
      </w:pPr>
      <w:r>
        <w:t xml:space="preserve">Создание анимаций в программе </w:t>
      </w:r>
      <w:r>
        <w:rPr>
          <w:lang w:val="en-US"/>
        </w:rPr>
        <w:t>PowerPoint</w:t>
      </w:r>
    </w:p>
    <w:p w:rsidR="00DB4FE9" w:rsidRDefault="00DB4FE9" w:rsidP="00DB4FE9">
      <w:pPr>
        <w:pStyle w:val="a6"/>
        <w:numPr>
          <w:ilvl w:val="0"/>
          <w:numId w:val="17"/>
        </w:numPr>
        <w:spacing w:before="0" w:after="0" w:line="276" w:lineRule="auto"/>
        <w:jc w:val="both"/>
      </w:pPr>
      <w:r>
        <w:t>Форматы графических файлов</w:t>
      </w:r>
    </w:p>
    <w:p w:rsidR="00DB4FE9" w:rsidRPr="00DB4FE9" w:rsidRDefault="00DB4FE9" w:rsidP="00DB4FE9">
      <w:pPr>
        <w:pStyle w:val="a6"/>
        <w:numPr>
          <w:ilvl w:val="0"/>
          <w:numId w:val="17"/>
        </w:numPr>
        <w:spacing w:before="0" w:after="0" w:line="276" w:lineRule="auto"/>
        <w:jc w:val="both"/>
      </w:pPr>
      <w:r>
        <w:t>Создание  графики с помощью программы</w:t>
      </w:r>
      <w:r>
        <w:rPr>
          <w:lang w:val="en-US"/>
        </w:rPr>
        <w:t>PowerPoint</w:t>
      </w:r>
      <w:r>
        <w:t>.</w:t>
      </w:r>
    </w:p>
    <w:p w:rsidR="00DB4FE9" w:rsidRPr="006A0D28" w:rsidRDefault="00DB4FE9" w:rsidP="00DB4FE9">
      <w:pPr>
        <w:pStyle w:val="a6"/>
        <w:spacing w:before="0" w:after="0" w:line="276" w:lineRule="auto"/>
        <w:jc w:val="both"/>
        <w:rPr>
          <w:b/>
          <w:bCs/>
        </w:rPr>
      </w:pPr>
    </w:p>
    <w:p w:rsidR="00DB4FE9" w:rsidRDefault="00DB4FE9" w:rsidP="00DB4FE9">
      <w:pPr>
        <w:pStyle w:val="a6"/>
        <w:spacing w:before="0" w:after="0" w:line="276" w:lineRule="auto"/>
        <w:jc w:val="center"/>
        <w:rPr>
          <w:b/>
        </w:rPr>
      </w:pPr>
      <w:r>
        <w:rPr>
          <w:b/>
          <w:bCs/>
        </w:rPr>
        <w:t xml:space="preserve">Раздел </w:t>
      </w:r>
      <w:r w:rsidRPr="00DB4FE9">
        <w:rPr>
          <w:b/>
          <w:bCs/>
        </w:rPr>
        <w:t>2</w:t>
      </w:r>
      <w:r>
        <w:rPr>
          <w:b/>
          <w:bCs/>
        </w:rPr>
        <w:t>.</w:t>
      </w:r>
      <w:r w:rsidRPr="00DB4FE9">
        <w:t xml:space="preserve"> </w:t>
      </w:r>
      <w:r w:rsidRPr="00DB4FE9">
        <w:rPr>
          <w:b/>
        </w:rPr>
        <w:t xml:space="preserve">«Я — дизайнер» (17 </w:t>
      </w:r>
      <w:r>
        <w:rPr>
          <w:b/>
        </w:rPr>
        <w:t>часов)</w:t>
      </w:r>
    </w:p>
    <w:p w:rsidR="00DB4FE9" w:rsidRPr="00DB4FE9" w:rsidRDefault="00DB4FE9" w:rsidP="00DB4FE9">
      <w:pPr>
        <w:pStyle w:val="a6"/>
        <w:spacing w:before="0" w:after="0" w:line="276" w:lineRule="auto"/>
        <w:jc w:val="center"/>
      </w:pPr>
    </w:p>
    <w:p w:rsidR="00DB4FE9" w:rsidRDefault="00DB4FE9" w:rsidP="00DB4FE9">
      <w:pPr>
        <w:pStyle w:val="a6"/>
        <w:spacing w:before="0" w:after="0" w:line="276" w:lineRule="auto"/>
        <w:jc w:val="both"/>
      </w:pPr>
      <w:r>
        <w:t>Внимание учащихся при изучении данного раздела обращено на следующие вопросы:</w:t>
      </w:r>
    </w:p>
    <w:p w:rsidR="00DB4FE9" w:rsidRDefault="00DB4FE9" w:rsidP="00DB4FE9">
      <w:pPr>
        <w:pStyle w:val="a6"/>
        <w:numPr>
          <w:ilvl w:val="0"/>
          <w:numId w:val="18"/>
        </w:numPr>
        <w:spacing w:before="0" w:after="0" w:line="276" w:lineRule="auto"/>
        <w:jc w:val="both"/>
      </w:pPr>
      <w:r>
        <w:rPr>
          <w:bCs/>
        </w:rPr>
        <w:t xml:space="preserve">Дизайн книги. </w:t>
      </w:r>
      <w:r>
        <w:t>Искусство оформления книги. Внешнее оформление (суперобложка, обложка, титульный лист). Внутреннее оформление (иллюстрации, заставка, концовка, буквица). Русские народные сказки, оформленные И.Билибиным, В.Васнецовым и т.д.</w:t>
      </w:r>
    </w:p>
    <w:p w:rsidR="00DB4FE9" w:rsidRDefault="00DB4FE9" w:rsidP="00DB4FE9">
      <w:pPr>
        <w:pStyle w:val="a6"/>
        <w:numPr>
          <w:ilvl w:val="0"/>
          <w:numId w:val="18"/>
        </w:numPr>
        <w:spacing w:before="0" w:after="0" w:line="276" w:lineRule="auto"/>
        <w:jc w:val="both"/>
      </w:pPr>
      <w:r>
        <w:t xml:space="preserve"> </w:t>
      </w:r>
      <w:r>
        <w:rPr>
          <w:bCs/>
        </w:rPr>
        <w:t xml:space="preserve">Дизайн афиши. </w:t>
      </w:r>
      <w:r>
        <w:t>Афиша – это объявление о спектакле, концерте, цирковом представлении, и т.п. Цветовое оформление шрифтовой композиции, образное решение букв отражают содержание и характер представления.</w:t>
      </w:r>
    </w:p>
    <w:p w:rsidR="00DB4FE9" w:rsidRDefault="00DB4FE9" w:rsidP="00DB4FE9">
      <w:pPr>
        <w:pStyle w:val="a6"/>
        <w:numPr>
          <w:ilvl w:val="0"/>
          <w:numId w:val="18"/>
        </w:numPr>
        <w:spacing w:before="0" w:after="0" w:line="276" w:lineRule="auto"/>
        <w:jc w:val="both"/>
      </w:pPr>
      <w:r>
        <w:rPr>
          <w:bCs/>
        </w:rPr>
        <w:t xml:space="preserve">Дизайн открытки. </w:t>
      </w:r>
      <w:r>
        <w:t>Открытки к различным праздникам: 8 Марта, Пасха, день рождения и др.</w:t>
      </w:r>
    </w:p>
    <w:p w:rsidR="00DB4FE9" w:rsidRDefault="00DB4FE9" w:rsidP="00DB4FE9">
      <w:pPr>
        <w:pStyle w:val="a6"/>
        <w:numPr>
          <w:ilvl w:val="0"/>
          <w:numId w:val="18"/>
        </w:numPr>
        <w:spacing w:before="0" w:after="0" w:line="276" w:lineRule="auto"/>
        <w:jc w:val="both"/>
      </w:pPr>
      <w:r>
        <w:rPr>
          <w:bCs/>
        </w:rPr>
        <w:t xml:space="preserve">Сказочная страна. </w:t>
      </w:r>
      <w:r>
        <w:t>Рассматривание видов городов разных стран и эпох. Фантазирование на тему сказочной страны.</w:t>
      </w:r>
    </w:p>
    <w:p w:rsidR="00DB4FE9" w:rsidRDefault="00DB4FE9" w:rsidP="00DB4FE9">
      <w:pPr>
        <w:pStyle w:val="a6"/>
        <w:numPr>
          <w:ilvl w:val="0"/>
          <w:numId w:val="18"/>
        </w:numPr>
        <w:spacing w:before="0" w:after="0" w:line="276" w:lineRule="auto"/>
        <w:jc w:val="both"/>
      </w:pPr>
      <w:r>
        <w:rPr>
          <w:bCs/>
        </w:rPr>
        <w:t xml:space="preserve">Дизайн аксессуаров. </w:t>
      </w:r>
      <w:r>
        <w:t>Знакомство с понятием «аксессуары», также с различными аксессуарами современными и других эпох.</w:t>
      </w:r>
    </w:p>
    <w:p w:rsidR="00DB4FE9" w:rsidRDefault="00DB4FE9" w:rsidP="00DB4FE9">
      <w:pPr>
        <w:pStyle w:val="a6"/>
        <w:numPr>
          <w:ilvl w:val="0"/>
          <w:numId w:val="18"/>
        </w:numPr>
        <w:spacing w:before="0" w:after="0" w:line="276" w:lineRule="auto"/>
        <w:jc w:val="both"/>
      </w:pPr>
      <w:r>
        <w:rPr>
          <w:bCs/>
        </w:rPr>
        <w:t xml:space="preserve">Дизайн художественных рамок. </w:t>
      </w:r>
      <w:r>
        <w:t xml:space="preserve">Назначение и виды художественных рамок. Сравнение готовых изделий в рамке и без нее. Рассматривание картин известных художников. </w:t>
      </w:r>
    </w:p>
    <w:p w:rsidR="00DB4FE9" w:rsidRDefault="00DB4FE9" w:rsidP="00DB4FE9">
      <w:pPr>
        <w:pStyle w:val="a6"/>
        <w:numPr>
          <w:ilvl w:val="0"/>
          <w:numId w:val="18"/>
        </w:numPr>
        <w:spacing w:before="0" w:after="0" w:line="276" w:lineRule="auto"/>
        <w:jc w:val="both"/>
      </w:pPr>
      <w:r>
        <w:rPr>
          <w:bCs/>
        </w:rPr>
        <w:t xml:space="preserve">Дизайн среды. </w:t>
      </w:r>
      <w:r>
        <w:t>Оформление пространства, развитие навыков владения элементами конструирования.</w:t>
      </w:r>
    </w:p>
    <w:p w:rsidR="00DB4FE9" w:rsidRDefault="00DB4FE9" w:rsidP="00DB4FE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9F6" w:rsidRDefault="00DB4FE9" w:rsidP="00DB4FE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FE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Третий раздел «Заключительное занятие» (1 час) посвящен выставке – презентации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4FE9" w:rsidRDefault="00DB4FE9" w:rsidP="00DB4FE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FE9" w:rsidRDefault="00DB4FE9" w:rsidP="00DB4FE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FE9" w:rsidRDefault="00DB4FE9" w:rsidP="00DB4FE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FE9" w:rsidRDefault="00DB4FE9" w:rsidP="00DB4FE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FE9" w:rsidRDefault="00DB4FE9" w:rsidP="00DB4FE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FE9" w:rsidRPr="00DB4FE9" w:rsidRDefault="00DB4FE9" w:rsidP="00DB4FE9">
      <w:pPr>
        <w:pageBreakBefore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FE9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DB4FE9" w:rsidRPr="00DB4FE9" w:rsidRDefault="00DB4FE9" w:rsidP="00DB4F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FE9" w:rsidRPr="00DB4FE9" w:rsidRDefault="00DB4FE9" w:rsidP="00DB4FE9">
      <w:pPr>
        <w:pStyle w:val="Style2"/>
        <w:widowControl/>
        <w:spacing w:line="276" w:lineRule="auto"/>
        <w:ind w:firstLine="567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DB4FE9">
        <w:rPr>
          <w:rStyle w:val="FontStyle26"/>
          <w:sz w:val="24"/>
          <w:szCs w:val="24"/>
        </w:rPr>
        <w:softHyphen/>
        <w:t>разования: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b/>
          <w:sz w:val="24"/>
          <w:szCs w:val="24"/>
        </w:rPr>
      </w:pPr>
      <w:r w:rsidRPr="00DB4FE9">
        <w:rPr>
          <w:rStyle w:val="FontStyle38"/>
          <w:sz w:val="24"/>
          <w:szCs w:val="24"/>
        </w:rPr>
        <w:t xml:space="preserve">                                                   </w:t>
      </w:r>
      <w:r w:rsidRPr="00DB4FE9">
        <w:rPr>
          <w:rStyle w:val="FontStyle38"/>
          <w:b/>
          <w:sz w:val="24"/>
          <w:szCs w:val="24"/>
        </w:rPr>
        <w:t>личностные: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DB4FE9">
        <w:rPr>
          <w:rStyle w:val="FontStyle38"/>
          <w:sz w:val="24"/>
          <w:szCs w:val="24"/>
        </w:rPr>
        <w:t>у учащихся будут сформированы: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1) ответственное отношение к учению;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2) готовность и спо</w:t>
      </w:r>
      <w:r w:rsidRPr="00DB4FE9">
        <w:rPr>
          <w:rStyle w:val="FontStyle26"/>
          <w:sz w:val="24"/>
          <w:szCs w:val="24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4) начальные навыки адаптации в динамично изменяющемся мире;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6) формирование способности к эмоциональному вос</w:t>
      </w:r>
      <w:r w:rsidRPr="00DB4FE9">
        <w:rPr>
          <w:rStyle w:val="FontStyle26"/>
          <w:sz w:val="24"/>
          <w:szCs w:val="24"/>
        </w:rPr>
        <w:softHyphen/>
        <w:t>приятию языковых  объектов, лингвистических задач, их решений, рассуж</w:t>
      </w:r>
      <w:r w:rsidRPr="00DB4FE9">
        <w:rPr>
          <w:rStyle w:val="FontStyle26"/>
          <w:sz w:val="24"/>
          <w:szCs w:val="24"/>
        </w:rPr>
        <w:softHyphen/>
        <w:t>дений;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7) умение контролировать процесс и результат учебной деятельности;</w:t>
      </w:r>
    </w:p>
    <w:p w:rsid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DB4FE9">
        <w:rPr>
          <w:rStyle w:val="FontStyle38"/>
          <w:sz w:val="24"/>
          <w:szCs w:val="24"/>
        </w:rPr>
        <w:t>у учащихся могут быть сформированы: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38"/>
          <w:sz w:val="24"/>
          <w:szCs w:val="24"/>
        </w:rPr>
        <w:t>1)</w:t>
      </w:r>
      <w:r w:rsidRPr="00DB4FE9">
        <w:rPr>
          <w:rStyle w:val="FontStyle26"/>
          <w:sz w:val="24"/>
          <w:szCs w:val="24"/>
        </w:rPr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 xml:space="preserve"> 2) коммуникативная компетентность в об</w:t>
      </w:r>
      <w:r w:rsidRPr="00DB4FE9">
        <w:rPr>
          <w:rStyle w:val="FontStyle26"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DB4FE9">
        <w:rPr>
          <w:rStyle w:val="FontStyle26"/>
          <w:sz w:val="24"/>
          <w:szCs w:val="24"/>
        </w:rPr>
        <w:softHyphen/>
        <w:t>ской и других видах деятельности;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4) креативность мышления, инициативы, находчивости, активности при решении филологических задач;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b/>
          <w:sz w:val="24"/>
          <w:szCs w:val="24"/>
        </w:rPr>
      </w:pPr>
      <w:r w:rsidRPr="00DB4FE9">
        <w:rPr>
          <w:rStyle w:val="FontStyle38"/>
          <w:b/>
          <w:sz w:val="24"/>
          <w:szCs w:val="24"/>
        </w:rPr>
        <w:t xml:space="preserve">                                            метапредметные: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b/>
          <w:sz w:val="24"/>
          <w:szCs w:val="24"/>
        </w:rPr>
      </w:pPr>
      <w:r w:rsidRPr="00DB4FE9">
        <w:rPr>
          <w:rStyle w:val="FontStyle38"/>
          <w:b/>
          <w:sz w:val="24"/>
          <w:szCs w:val="24"/>
        </w:rPr>
        <w:t>регулятивные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DB4FE9">
        <w:rPr>
          <w:rStyle w:val="FontStyle38"/>
          <w:sz w:val="24"/>
          <w:szCs w:val="24"/>
        </w:rPr>
        <w:t xml:space="preserve"> учащиеся научатся: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DB4FE9">
        <w:rPr>
          <w:rStyle w:val="FontStyle38"/>
          <w:sz w:val="24"/>
          <w:szCs w:val="24"/>
        </w:rPr>
        <w:t>1) формулировать и удерживать учебную задачу;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DB4FE9">
        <w:rPr>
          <w:rStyle w:val="FontStyle38"/>
          <w:sz w:val="24"/>
          <w:szCs w:val="24"/>
        </w:rPr>
        <w:t>2) выбирать действия в соответствии с поставленной задачей и условиями её реализации;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DB4FE9" w:rsidRPr="00DB4FE9" w:rsidRDefault="00DB4FE9" w:rsidP="00604101">
      <w:pPr>
        <w:pStyle w:val="Style21"/>
        <w:widowControl/>
        <w:spacing w:line="276" w:lineRule="auto"/>
        <w:ind w:firstLine="567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4)предвидеть уровень усвоения знаний, его време</w:t>
      </w:r>
      <w:r w:rsidR="00604101">
        <w:rPr>
          <w:rStyle w:val="FontStyle26"/>
          <w:sz w:val="24"/>
          <w:szCs w:val="24"/>
        </w:rPr>
        <w:t>нных характеристик;</w:t>
      </w:r>
      <w:r w:rsidR="00604101">
        <w:rPr>
          <w:rStyle w:val="FontStyle26"/>
          <w:sz w:val="24"/>
          <w:szCs w:val="24"/>
        </w:rPr>
        <w:br/>
        <w:t xml:space="preserve">          </w:t>
      </w:r>
      <w:r w:rsidRPr="00DB4FE9">
        <w:rPr>
          <w:rStyle w:val="FontStyle26"/>
          <w:sz w:val="24"/>
          <w:szCs w:val="24"/>
        </w:rPr>
        <w:t>5) составлять план и последовательность действий;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6) осуществлять контроль по образцу и вносить не</w:t>
      </w:r>
      <w:r w:rsidRPr="00DB4FE9">
        <w:rPr>
          <w:rStyle w:val="FontStyle26"/>
          <w:sz w:val="24"/>
          <w:szCs w:val="24"/>
        </w:rPr>
        <w:softHyphen/>
        <w:t>обходимые коррективы;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604101" w:rsidRDefault="00604101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i/>
          <w:sz w:val="24"/>
          <w:szCs w:val="24"/>
        </w:rPr>
      </w:pP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i/>
          <w:sz w:val="24"/>
          <w:szCs w:val="24"/>
        </w:rPr>
      </w:pPr>
      <w:r w:rsidRPr="00DB4FE9">
        <w:rPr>
          <w:rStyle w:val="FontStyle26"/>
          <w:i/>
          <w:sz w:val="24"/>
          <w:szCs w:val="24"/>
        </w:rPr>
        <w:t>учащиеся получат возможность научиться: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lastRenderedPageBreak/>
        <w:t>1) определять последовательность промежуточных целей и соответствующих им действий с учётом  конечного результата;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2) предвидеть возможности получения конкретного результата при решении задач;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4) выделять и формулировать то, что усвоено и, что нужно усвоить, определять качество и уровень усвоения;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5) концентрировать волю для преодоления интеллектуальных затруднений и физических препятствий;</w:t>
      </w:r>
    </w:p>
    <w:p w:rsidR="00604101" w:rsidRDefault="00604101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b/>
          <w:i/>
          <w:sz w:val="24"/>
          <w:szCs w:val="24"/>
        </w:rPr>
      </w:pP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b/>
          <w:i/>
          <w:sz w:val="24"/>
          <w:szCs w:val="24"/>
        </w:rPr>
      </w:pPr>
      <w:r w:rsidRPr="00DB4FE9">
        <w:rPr>
          <w:rStyle w:val="FontStyle26"/>
          <w:b/>
          <w:i/>
          <w:sz w:val="24"/>
          <w:szCs w:val="24"/>
        </w:rPr>
        <w:t>познавательные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DB4FE9">
        <w:rPr>
          <w:rStyle w:val="FontStyle38"/>
          <w:sz w:val="24"/>
          <w:szCs w:val="24"/>
        </w:rPr>
        <w:t>учащиеся научатся: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DB4FE9">
        <w:rPr>
          <w:rStyle w:val="FontStyle38"/>
          <w:sz w:val="24"/>
          <w:szCs w:val="24"/>
        </w:rPr>
        <w:t>1) самостоятельно выделять и формулировать познавательную цель;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DB4FE9">
        <w:rPr>
          <w:rStyle w:val="FontStyle38"/>
          <w:sz w:val="24"/>
          <w:szCs w:val="24"/>
        </w:rPr>
        <w:t>2) использовать общие приёмы решения задач;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DB4FE9">
        <w:rPr>
          <w:rStyle w:val="FontStyle38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DB4FE9">
        <w:rPr>
          <w:rStyle w:val="FontStyle38"/>
          <w:sz w:val="24"/>
          <w:szCs w:val="24"/>
        </w:rPr>
        <w:t>4) осуществлять смысловое чтение;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6) самостоятельно ставить цели, выбирать и соз</w:t>
      </w:r>
      <w:r w:rsidRPr="00DB4FE9">
        <w:rPr>
          <w:rStyle w:val="FontStyle26"/>
          <w:sz w:val="24"/>
          <w:szCs w:val="24"/>
        </w:rPr>
        <w:softHyphen/>
        <w:t>давать алгоритмы для решения учебных лингвистических про</w:t>
      </w:r>
      <w:r w:rsidRPr="00DB4FE9">
        <w:rPr>
          <w:rStyle w:val="FontStyle26"/>
          <w:sz w:val="24"/>
          <w:szCs w:val="24"/>
        </w:rPr>
        <w:softHyphen/>
        <w:t>блем;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 w:rsidRPr="00DB4FE9">
        <w:rPr>
          <w:rStyle w:val="FontStyle26"/>
          <w:sz w:val="24"/>
          <w:szCs w:val="24"/>
        </w:rPr>
        <w:softHyphen/>
        <w:t>горитмом;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8) понимать и использовать математические сред</w:t>
      </w:r>
      <w:r w:rsidRPr="00DB4FE9">
        <w:rPr>
          <w:rStyle w:val="FontStyle26"/>
          <w:sz w:val="24"/>
          <w:szCs w:val="24"/>
        </w:rPr>
        <w:softHyphen/>
        <w:t>ства наглядности (рисунки,  схемы и др.) для иллю</w:t>
      </w:r>
      <w:r w:rsidRPr="00DB4FE9">
        <w:rPr>
          <w:rStyle w:val="FontStyle26"/>
          <w:sz w:val="24"/>
          <w:szCs w:val="24"/>
        </w:rPr>
        <w:softHyphen/>
        <w:t>страции, интерпретации, аргументации;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9) находить в различных источниках информа</w:t>
      </w:r>
      <w:r w:rsidRPr="00DB4FE9">
        <w:rPr>
          <w:rStyle w:val="FontStyle26"/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04101" w:rsidRDefault="00604101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i/>
          <w:sz w:val="24"/>
          <w:szCs w:val="24"/>
        </w:rPr>
      </w:pP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i/>
          <w:sz w:val="24"/>
          <w:szCs w:val="24"/>
        </w:rPr>
      </w:pPr>
      <w:r w:rsidRPr="00DB4FE9">
        <w:rPr>
          <w:rStyle w:val="FontStyle26"/>
          <w:i/>
          <w:sz w:val="24"/>
          <w:szCs w:val="24"/>
        </w:rPr>
        <w:t>учащиеся получат возможность научиться: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1) устанавливать причинно-следственные связи; строить логические рассуждения, умозаключения (индуктив</w:t>
      </w:r>
      <w:r w:rsidRPr="00DB4FE9">
        <w:rPr>
          <w:rStyle w:val="FontStyle26"/>
          <w:sz w:val="24"/>
          <w:szCs w:val="24"/>
        </w:rPr>
        <w:softHyphen/>
        <w:t>ные, дедуктивные и по аналогии) и выводы;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2) формировать учебную и общепользовательскую компе</w:t>
      </w:r>
      <w:r w:rsidRPr="00DB4FE9">
        <w:rPr>
          <w:rStyle w:val="FontStyle26"/>
          <w:sz w:val="24"/>
          <w:szCs w:val="24"/>
        </w:rPr>
        <w:softHyphen/>
        <w:t>тентности в области использования информационно-комму</w:t>
      </w:r>
      <w:r w:rsidRPr="00DB4FE9">
        <w:rPr>
          <w:rStyle w:val="FontStyle26"/>
          <w:sz w:val="24"/>
          <w:szCs w:val="24"/>
        </w:rPr>
        <w:softHyphen/>
        <w:t>никационных технологий (ИКТ-компетентности);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3) видеть математическую задачу в других дисциплинах, в окружающей жизни;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4) выдвигать гипотезы при решении учебных задач и понимать необходимость их проверки;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6) выбирать наиболее рациональные и эффективные способы решения задач;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8) оценивать информацию(критическая оценка, оценка достоверности);</w:t>
      </w:r>
    </w:p>
    <w:p w:rsidR="00DB4FE9" w:rsidRPr="00DB4FE9" w:rsidRDefault="00DB4FE9" w:rsidP="00DB4FE9">
      <w:pPr>
        <w:pStyle w:val="Style21"/>
        <w:widowControl/>
        <w:spacing w:line="276" w:lineRule="auto"/>
        <w:ind w:firstLine="567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9) устанавливать причинно-следственные связи, выстраивать рассуждения, обобщения;</w:t>
      </w:r>
    </w:p>
    <w:p w:rsidR="00604101" w:rsidRDefault="00604101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b/>
          <w:sz w:val="24"/>
          <w:szCs w:val="24"/>
        </w:rPr>
      </w:pP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b/>
          <w:sz w:val="24"/>
          <w:szCs w:val="24"/>
        </w:rPr>
      </w:pPr>
      <w:r w:rsidRPr="00DB4FE9">
        <w:rPr>
          <w:rStyle w:val="FontStyle38"/>
          <w:b/>
          <w:sz w:val="24"/>
          <w:szCs w:val="24"/>
        </w:rPr>
        <w:t>коммуникативные</w:t>
      </w: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jc w:val="both"/>
        <w:rPr>
          <w:rStyle w:val="FontStyle38"/>
          <w:sz w:val="24"/>
          <w:szCs w:val="24"/>
        </w:rPr>
      </w:pPr>
      <w:r w:rsidRPr="00DB4FE9">
        <w:rPr>
          <w:rStyle w:val="FontStyle38"/>
          <w:sz w:val="24"/>
          <w:szCs w:val="24"/>
        </w:rPr>
        <w:t>учащиеся научатся:</w:t>
      </w:r>
    </w:p>
    <w:p w:rsidR="00DB4FE9" w:rsidRPr="00DB4FE9" w:rsidRDefault="00DB4FE9" w:rsidP="00604101">
      <w:pPr>
        <w:pStyle w:val="Style21"/>
        <w:widowControl/>
        <w:numPr>
          <w:ilvl w:val="2"/>
          <w:numId w:val="8"/>
        </w:numPr>
        <w:tabs>
          <w:tab w:val="left" w:pos="567"/>
        </w:tabs>
        <w:spacing w:line="276" w:lineRule="auto"/>
        <w:ind w:left="567" w:hanging="444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lastRenderedPageBreak/>
        <w:t>организовывать учебное сотруд</w:t>
      </w:r>
      <w:r w:rsidRPr="00DB4FE9">
        <w:rPr>
          <w:rStyle w:val="FontStyle26"/>
          <w:sz w:val="24"/>
          <w:szCs w:val="24"/>
        </w:rPr>
        <w:softHyphen/>
        <w:t>ничество и совместную деятельность с учителем и сверстни</w:t>
      </w:r>
      <w:r w:rsidRPr="00DB4FE9">
        <w:rPr>
          <w:rStyle w:val="FontStyle26"/>
          <w:sz w:val="24"/>
          <w:szCs w:val="24"/>
        </w:rPr>
        <w:softHyphen/>
        <w:t>ками: определять цели, распределять функции и роли участ</w:t>
      </w:r>
      <w:r w:rsidRPr="00DB4FE9">
        <w:rPr>
          <w:rStyle w:val="FontStyle26"/>
          <w:sz w:val="24"/>
          <w:szCs w:val="24"/>
        </w:rPr>
        <w:softHyphen/>
        <w:t xml:space="preserve">ников; </w:t>
      </w:r>
    </w:p>
    <w:p w:rsidR="00DB4FE9" w:rsidRPr="00604101" w:rsidRDefault="00DB4FE9" w:rsidP="00604101">
      <w:pPr>
        <w:pStyle w:val="Style21"/>
        <w:widowControl/>
        <w:numPr>
          <w:ilvl w:val="2"/>
          <w:numId w:val="8"/>
        </w:numPr>
        <w:tabs>
          <w:tab w:val="left" w:pos="567"/>
        </w:tabs>
        <w:spacing w:line="276" w:lineRule="auto"/>
        <w:ind w:left="567" w:hanging="444"/>
        <w:jc w:val="both"/>
        <w:rPr>
          <w:rStyle w:val="FontStyle26"/>
          <w:sz w:val="24"/>
          <w:szCs w:val="24"/>
        </w:rPr>
      </w:pPr>
      <w:r w:rsidRPr="00DB4FE9">
        <w:rPr>
          <w:rStyle w:val="FontStyle26"/>
          <w:sz w:val="24"/>
          <w:szCs w:val="24"/>
        </w:rPr>
        <w:t>взаимодействовать и находить общие способы работы; работать в группе: находить общее решение и разре</w:t>
      </w:r>
      <w:r w:rsidRPr="00DB4FE9">
        <w:rPr>
          <w:rStyle w:val="FontStyle26"/>
          <w:sz w:val="24"/>
          <w:szCs w:val="24"/>
        </w:rPr>
        <w:softHyphen/>
        <w:t>шать конфликты на основе согласования позиций и учёта ин</w:t>
      </w:r>
      <w:r w:rsidRPr="00DB4FE9">
        <w:rPr>
          <w:rStyle w:val="FontStyle26"/>
          <w:sz w:val="24"/>
          <w:szCs w:val="24"/>
        </w:rPr>
        <w:softHyphen/>
        <w:t xml:space="preserve">тересов; слушать </w:t>
      </w:r>
      <w:r w:rsidRPr="00604101">
        <w:rPr>
          <w:rStyle w:val="FontStyle26"/>
          <w:sz w:val="24"/>
          <w:szCs w:val="24"/>
        </w:rPr>
        <w:t>партнёра; формулировать, аргументировать и отстаивать своё мнение;</w:t>
      </w:r>
    </w:p>
    <w:p w:rsidR="00DB4FE9" w:rsidRPr="00604101" w:rsidRDefault="00DB4FE9" w:rsidP="00604101">
      <w:pPr>
        <w:pStyle w:val="Style13"/>
        <w:widowControl/>
        <w:numPr>
          <w:ilvl w:val="2"/>
          <w:numId w:val="8"/>
        </w:numPr>
        <w:tabs>
          <w:tab w:val="left" w:pos="567"/>
        </w:tabs>
        <w:spacing w:line="276" w:lineRule="auto"/>
        <w:ind w:left="567" w:hanging="444"/>
        <w:jc w:val="both"/>
        <w:rPr>
          <w:rStyle w:val="FontStyle38"/>
          <w:i w:val="0"/>
          <w:sz w:val="24"/>
          <w:szCs w:val="24"/>
        </w:rPr>
      </w:pPr>
      <w:r w:rsidRPr="00604101">
        <w:rPr>
          <w:rStyle w:val="FontStyle38"/>
          <w:i w:val="0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DB4FE9" w:rsidRPr="00604101" w:rsidRDefault="00DB4FE9" w:rsidP="00604101">
      <w:pPr>
        <w:pStyle w:val="Style13"/>
        <w:widowControl/>
        <w:numPr>
          <w:ilvl w:val="2"/>
          <w:numId w:val="8"/>
        </w:numPr>
        <w:tabs>
          <w:tab w:val="left" w:pos="567"/>
        </w:tabs>
        <w:spacing w:line="276" w:lineRule="auto"/>
        <w:ind w:left="567" w:hanging="444"/>
        <w:jc w:val="both"/>
        <w:rPr>
          <w:rStyle w:val="FontStyle38"/>
          <w:i w:val="0"/>
          <w:sz w:val="24"/>
          <w:szCs w:val="24"/>
        </w:rPr>
      </w:pPr>
      <w:r w:rsidRPr="00604101">
        <w:rPr>
          <w:rStyle w:val="FontStyle38"/>
          <w:i w:val="0"/>
          <w:sz w:val="24"/>
          <w:szCs w:val="24"/>
        </w:rPr>
        <w:t>разрешать конфликты на основе учёта интересов и позиций всех участников;</w:t>
      </w:r>
    </w:p>
    <w:p w:rsidR="00DB4FE9" w:rsidRPr="00604101" w:rsidRDefault="00DB4FE9" w:rsidP="00604101">
      <w:pPr>
        <w:pStyle w:val="Style13"/>
        <w:widowControl/>
        <w:numPr>
          <w:ilvl w:val="2"/>
          <w:numId w:val="8"/>
        </w:numPr>
        <w:tabs>
          <w:tab w:val="left" w:pos="567"/>
        </w:tabs>
        <w:spacing w:line="276" w:lineRule="auto"/>
        <w:ind w:left="567" w:hanging="444"/>
        <w:jc w:val="both"/>
        <w:rPr>
          <w:rStyle w:val="FontStyle38"/>
          <w:i w:val="0"/>
          <w:sz w:val="24"/>
          <w:szCs w:val="24"/>
        </w:rPr>
      </w:pPr>
      <w:r w:rsidRPr="00604101">
        <w:rPr>
          <w:rStyle w:val="FontStyle38"/>
          <w:i w:val="0"/>
          <w:sz w:val="24"/>
          <w:szCs w:val="24"/>
        </w:rPr>
        <w:t>координировать и принимать различные позиции во взаимодействии;</w:t>
      </w:r>
    </w:p>
    <w:p w:rsidR="00DB4FE9" w:rsidRPr="00604101" w:rsidRDefault="00DB4FE9" w:rsidP="00604101">
      <w:pPr>
        <w:pStyle w:val="Style13"/>
        <w:widowControl/>
        <w:numPr>
          <w:ilvl w:val="2"/>
          <w:numId w:val="8"/>
        </w:numPr>
        <w:tabs>
          <w:tab w:val="left" w:pos="567"/>
        </w:tabs>
        <w:spacing w:line="276" w:lineRule="auto"/>
        <w:ind w:left="567" w:hanging="444"/>
        <w:jc w:val="both"/>
        <w:rPr>
          <w:rStyle w:val="FontStyle38"/>
          <w:i w:val="0"/>
          <w:sz w:val="24"/>
          <w:szCs w:val="24"/>
        </w:rPr>
      </w:pPr>
      <w:r w:rsidRPr="00604101">
        <w:rPr>
          <w:rStyle w:val="FontStyle38"/>
          <w:i w:val="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DB4FE9" w:rsidRPr="00DB4FE9" w:rsidRDefault="00DB4FE9" w:rsidP="00604101">
      <w:pPr>
        <w:pStyle w:val="Style13"/>
        <w:widowControl/>
        <w:tabs>
          <w:tab w:val="left" w:pos="567"/>
        </w:tabs>
        <w:spacing w:line="276" w:lineRule="auto"/>
        <w:ind w:left="567" w:hanging="444"/>
        <w:jc w:val="both"/>
      </w:pPr>
    </w:p>
    <w:p w:rsidR="00DB4FE9" w:rsidRPr="00DB4FE9" w:rsidRDefault="00DB4FE9" w:rsidP="00DB4FE9">
      <w:pPr>
        <w:pStyle w:val="Style13"/>
        <w:widowControl/>
        <w:spacing w:line="276" w:lineRule="auto"/>
        <w:ind w:firstLine="567"/>
        <w:rPr>
          <w:rStyle w:val="FontStyle38"/>
          <w:b/>
          <w:sz w:val="24"/>
          <w:szCs w:val="24"/>
        </w:rPr>
      </w:pPr>
      <w:r w:rsidRPr="00DB4FE9">
        <w:rPr>
          <w:rStyle w:val="FontStyle38"/>
          <w:b/>
          <w:sz w:val="24"/>
          <w:szCs w:val="24"/>
        </w:rPr>
        <w:t xml:space="preserve"> предметные:</w:t>
      </w:r>
    </w:p>
    <w:p w:rsidR="00DB4FE9" w:rsidRPr="00DB4FE9" w:rsidRDefault="00DB4FE9" w:rsidP="00DB4FE9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FE9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DB4FE9" w:rsidRPr="00DB4FE9" w:rsidRDefault="00DB4FE9" w:rsidP="00604101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4FE9">
        <w:rPr>
          <w:rFonts w:ascii="Times New Roman" w:hAnsi="Times New Roman" w:cs="Times New Roman"/>
          <w:sz w:val="24"/>
          <w:szCs w:val="24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DB4FE9" w:rsidRPr="00DB4FE9" w:rsidRDefault="00DB4FE9" w:rsidP="00604101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4FE9">
        <w:rPr>
          <w:rFonts w:ascii="Times New Roman" w:hAnsi="Times New Roman" w:cs="Times New Roman"/>
          <w:sz w:val="24"/>
          <w:szCs w:val="24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DB4FE9" w:rsidRPr="00DB4FE9" w:rsidRDefault="00DB4FE9" w:rsidP="00604101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4FE9">
        <w:rPr>
          <w:rFonts w:ascii="Times New Roman" w:hAnsi="Times New Roman" w:cs="Times New Roman"/>
          <w:sz w:val="24"/>
          <w:szCs w:val="24"/>
        </w:rPr>
        <w:t>приводить примеры информационных носителей;</w:t>
      </w:r>
    </w:p>
    <w:p w:rsidR="00DB4FE9" w:rsidRPr="00DB4FE9" w:rsidRDefault="00DB4FE9" w:rsidP="00604101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4FE9">
        <w:rPr>
          <w:rFonts w:ascii="Times New Roman" w:hAnsi="Times New Roman" w:cs="Times New Roman"/>
          <w:sz w:val="24"/>
          <w:szCs w:val="24"/>
        </w:rPr>
        <w:t>различать программное и аппаратное обеспечение компьютера;</w:t>
      </w:r>
    </w:p>
    <w:p w:rsidR="00DB4FE9" w:rsidRPr="00DB4FE9" w:rsidRDefault="00DB4FE9" w:rsidP="00604101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4FE9">
        <w:rPr>
          <w:rFonts w:ascii="Times New Roman" w:hAnsi="Times New Roman" w:cs="Times New Roman"/>
          <w:sz w:val="24"/>
          <w:szCs w:val="24"/>
        </w:rPr>
        <w:t>запускать программы из меню Пуск;</w:t>
      </w:r>
    </w:p>
    <w:p w:rsidR="00DB4FE9" w:rsidRPr="00DB4FE9" w:rsidRDefault="00DB4FE9" w:rsidP="00604101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4FE9">
        <w:rPr>
          <w:rFonts w:ascii="Times New Roman" w:hAnsi="Times New Roman" w:cs="Times New Roman"/>
          <w:sz w:val="24"/>
          <w:szCs w:val="24"/>
        </w:rPr>
        <w:t>уметь изменять размеры и перемещать окна, реагировать на диалоговые окна;</w:t>
      </w:r>
    </w:p>
    <w:p w:rsidR="00DB4FE9" w:rsidRPr="00DB4FE9" w:rsidRDefault="00DB4FE9" w:rsidP="00604101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4FE9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и мыши;</w:t>
      </w:r>
    </w:p>
    <w:p w:rsidR="00DB4FE9" w:rsidRPr="00DB4FE9" w:rsidRDefault="00DB4FE9" w:rsidP="00604101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4FE9">
        <w:rPr>
          <w:rFonts w:ascii="Times New Roman" w:hAnsi="Times New Roman" w:cs="Times New Roman"/>
          <w:sz w:val="24"/>
          <w:szCs w:val="24"/>
        </w:rPr>
        <w:t>уметь применять простейший графический редактор для создания и редактирования рисунков;</w:t>
      </w:r>
    </w:p>
    <w:p w:rsidR="00DB4FE9" w:rsidRPr="00DB4FE9" w:rsidRDefault="00DB4FE9" w:rsidP="00604101">
      <w:pPr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DB4FE9">
        <w:rPr>
          <w:rFonts w:ascii="Times New Roman" w:hAnsi="Times New Roman" w:cs="Times New Roman"/>
          <w:sz w:val="24"/>
          <w:szCs w:val="24"/>
        </w:rPr>
        <w:t>выполнять требования к организации компьютерного рабочего места, соблюдать требования безопасности и гигиены в работе со средствами ИКТ.</w:t>
      </w:r>
    </w:p>
    <w:p w:rsidR="00DB4FE9" w:rsidRPr="00DB4FE9" w:rsidRDefault="00DB4FE9" w:rsidP="00DB4FE9">
      <w:pPr>
        <w:pageBreakBefore/>
        <w:shd w:val="clear" w:color="auto" w:fill="FFFFFF"/>
        <w:ind w:left="567"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FE9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</w:t>
      </w:r>
    </w:p>
    <w:p w:rsidR="00DB4FE9" w:rsidRPr="00DB4FE9" w:rsidRDefault="00DB4FE9" w:rsidP="00DB4FE9">
      <w:pPr>
        <w:pStyle w:val="a6"/>
        <w:shd w:val="clear" w:color="auto" w:fill="FFFFFF"/>
        <w:spacing w:before="0" w:after="0" w:line="276" w:lineRule="auto"/>
        <w:jc w:val="center"/>
      </w:pPr>
      <w:r w:rsidRPr="00DB4FE9">
        <w:t xml:space="preserve"> </w:t>
      </w:r>
    </w:p>
    <w:p w:rsidR="00DB4FE9" w:rsidRPr="00DB4FE9" w:rsidRDefault="00DB4FE9" w:rsidP="00DB4FE9">
      <w:pPr>
        <w:pStyle w:val="a6"/>
        <w:shd w:val="clear" w:color="auto" w:fill="FFFFFF"/>
        <w:spacing w:before="0" w:after="0" w:line="276" w:lineRule="auto"/>
        <w:jc w:val="both"/>
      </w:pPr>
      <w:r w:rsidRPr="00DB4FE9">
        <w:t xml:space="preserve">Учащиеся должны овладеть основами компьютерной графики, а именно, должны </w:t>
      </w:r>
      <w:r w:rsidRPr="00604101">
        <w:rPr>
          <w:b/>
        </w:rPr>
        <w:t>знать</w:t>
      </w:r>
      <w:r w:rsidRPr="00DB4FE9">
        <w:t>:</w:t>
      </w:r>
    </w:p>
    <w:p w:rsidR="00DB4FE9" w:rsidRPr="00DB4FE9" w:rsidRDefault="00DB4FE9" w:rsidP="00DB4FE9">
      <w:pPr>
        <w:pStyle w:val="a6"/>
        <w:numPr>
          <w:ilvl w:val="0"/>
          <w:numId w:val="21"/>
        </w:numPr>
        <w:shd w:val="clear" w:color="auto" w:fill="FFFFFF"/>
        <w:spacing w:before="0" w:after="0" w:line="276" w:lineRule="auto"/>
        <w:jc w:val="both"/>
      </w:pPr>
      <w:r w:rsidRPr="00DB4FE9">
        <w:t>особенности, достоинства и недостатки растровой графики;</w:t>
      </w:r>
    </w:p>
    <w:p w:rsidR="00DB4FE9" w:rsidRPr="00DB4FE9" w:rsidRDefault="00DB4FE9" w:rsidP="00DB4FE9">
      <w:pPr>
        <w:pStyle w:val="a6"/>
        <w:numPr>
          <w:ilvl w:val="0"/>
          <w:numId w:val="21"/>
        </w:numPr>
        <w:shd w:val="clear" w:color="auto" w:fill="FFFFFF"/>
        <w:spacing w:before="0" w:after="0" w:line="276" w:lineRule="auto"/>
        <w:jc w:val="both"/>
      </w:pPr>
      <w:r w:rsidRPr="00DB4FE9">
        <w:t>особенности, достоинства и недостатки векторной графики;</w:t>
      </w:r>
    </w:p>
    <w:p w:rsidR="00DB4FE9" w:rsidRPr="00DB4FE9" w:rsidRDefault="00DB4FE9" w:rsidP="00DB4FE9">
      <w:pPr>
        <w:pStyle w:val="a6"/>
        <w:numPr>
          <w:ilvl w:val="0"/>
          <w:numId w:val="21"/>
        </w:numPr>
        <w:shd w:val="clear" w:color="auto" w:fill="FFFFFF"/>
        <w:spacing w:before="0" w:after="0" w:line="276" w:lineRule="auto"/>
        <w:jc w:val="both"/>
      </w:pPr>
      <w:r w:rsidRPr="00DB4FE9">
        <w:t>методы описания цветов в компьютерной графике — цветовые модели;</w:t>
      </w:r>
    </w:p>
    <w:p w:rsidR="00DB4FE9" w:rsidRPr="00DB4FE9" w:rsidRDefault="00DB4FE9" w:rsidP="00DB4FE9">
      <w:pPr>
        <w:pStyle w:val="a6"/>
        <w:numPr>
          <w:ilvl w:val="0"/>
          <w:numId w:val="21"/>
        </w:numPr>
        <w:shd w:val="clear" w:color="auto" w:fill="FFFFFF"/>
        <w:spacing w:before="0" w:after="0" w:line="276" w:lineRule="auto"/>
        <w:jc w:val="both"/>
      </w:pPr>
      <w:r w:rsidRPr="00DB4FE9">
        <w:t>способы получения цветовых оттенков на экране монитора и принтере;</w:t>
      </w:r>
    </w:p>
    <w:p w:rsidR="00DB4FE9" w:rsidRPr="00DB4FE9" w:rsidRDefault="00DB4FE9" w:rsidP="00DB4FE9">
      <w:pPr>
        <w:pStyle w:val="a6"/>
        <w:numPr>
          <w:ilvl w:val="0"/>
          <w:numId w:val="21"/>
        </w:numPr>
        <w:shd w:val="clear" w:color="auto" w:fill="FFFFFF"/>
        <w:spacing w:before="0" w:after="0" w:line="276" w:lineRule="auto"/>
        <w:jc w:val="both"/>
      </w:pPr>
      <w:r w:rsidRPr="00DB4FE9">
        <w:t>способы хранения изображений в файлах растрового и векторного форматов;</w:t>
      </w:r>
    </w:p>
    <w:p w:rsidR="00DB4FE9" w:rsidRPr="00DB4FE9" w:rsidRDefault="00DB4FE9" w:rsidP="00DB4FE9">
      <w:pPr>
        <w:pStyle w:val="a6"/>
        <w:numPr>
          <w:ilvl w:val="0"/>
          <w:numId w:val="21"/>
        </w:numPr>
        <w:shd w:val="clear" w:color="auto" w:fill="FFFFFF"/>
        <w:spacing w:before="0" w:after="0" w:line="276" w:lineRule="auto"/>
        <w:jc w:val="both"/>
      </w:pPr>
      <w:r w:rsidRPr="00DB4FE9">
        <w:t>методы сжатия графических данных;</w:t>
      </w:r>
    </w:p>
    <w:p w:rsidR="00DB4FE9" w:rsidRPr="00DB4FE9" w:rsidRDefault="00DB4FE9" w:rsidP="00DB4FE9">
      <w:pPr>
        <w:pStyle w:val="a6"/>
        <w:numPr>
          <w:ilvl w:val="0"/>
          <w:numId w:val="21"/>
        </w:numPr>
        <w:shd w:val="clear" w:color="auto" w:fill="FFFFFF"/>
        <w:spacing w:before="0" w:after="0" w:line="276" w:lineRule="auto"/>
        <w:jc w:val="both"/>
      </w:pPr>
      <w:r w:rsidRPr="00DB4FE9">
        <w:t>проблемы преобразования форматов графических файлов;</w:t>
      </w:r>
    </w:p>
    <w:p w:rsidR="00DB4FE9" w:rsidRPr="00DB4FE9" w:rsidRDefault="00DB4FE9" w:rsidP="00DB4FE9">
      <w:pPr>
        <w:pStyle w:val="a6"/>
        <w:numPr>
          <w:ilvl w:val="0"/>
          <w:numId w:val="21"/>
        </w:numPr>
        <w:shd w:val="clear" w:color="auto" w:fill="FFFFFF"/>
        <w:spacing w:before="0" w:after="0" w:line="276" w:lineRule="auto"/>
        <w:jc w:val="both"/>
      </w:pPr>
      <w:r w:rsidRPr="00DB4FE9">
        <w:t xml:space="preserve">назначение и функции различных графических программ и программы </w:t>
      </w:r>
      <w:r w:rsidR="00604101">
        <w:rPr>
          <w:lang w:val="en-US"/>
        </w:rPr>
        <w:t>PowerPoint</w:t>
      </w:r>
      <w:r w:rsidRPr="00DB4FE9">
        <w:t>.</w:t>
      </w:r>
    </w:p>
    <w:p w:rsidR="00604101" w:rsidRDefault="00604101" w:rsidP="00DB4FE9">
      <w:pPr>
        <w:pStyle w:val="a6"/>
        <w:shd w:val="clear" w:color="auto" w:fill="FFFFFF"/>
        <w:spacing w:before="0" w:after="0" w:line="276" w:lineRule="auto"/>
        <w:jc w:val="both"/>
      </w:pPr>
    </w:p>
    <w:p w:rsidR="00DB4FE9" w:rsidRPr="00DB4FE9" w:rsidRDefault="00DB4FE9" w:rsidP="00DB4FE9">
      <w:pPr>
        <w:pStyle w:val="a6"/>
        <w:shd w:val="clear" w:color="auto" w:fill="FFFFFF"/>
        <w:spacing w:before="0" w:after="0" w:line="276" w:lineRule="auto"/>
        <w:jc w:val="both"/>
      </w:pPr>
      <w:r w:rsidRPr="00DB4FE9">
        <w:t xml:space="preserve">В результате освоения практической части курса учащиеся должны </w:t>
      </w:r>
      <w:r w:rsidRPr="00604101">
        <w:rPr>
          <w:b/>
        </w:rPr>
        <w:t>уметь</w:t>
      </w:r>
      <w:r w:rsidRPr="00DB4FE9">
        <w:t>:</w:t>
      </w:r>
    </w:p>
    <w:p w:rsidR="00DB4FE9" w:rsidRPr="00DB4FE9" w:rsidRDefault="00DB4FE9" w:rsidP="00DB4FE9">
      <w:pPr>
        <w:pStyle w:val="a6"/>
        <w:numPr>
          <w:ilvl w:val="0"/>
          <w:numId w:val="19"/>
        </w:numPr>
        <w:shd w:val="clear" w:color="auto" w:fill="FFFFFF"/>
        <w:spacing w:before="0" w:after="0" w:line="276" w:lineRule="auto"/>
        <w:jc w:val="both"/>
      </w:pPr>
      <w:r w:rsidRPr="00DB4FE9">
        <w:t xml:space="preserve">редактировать изображения в программе </w:t>
      </w:r>
      <w:r w:rsidRPr="00DB4FE9">
        <w:rPr>
          <w:lang w:val="en-US"/>
        </w:rPr>
        <w:t>Paint</w:t>
      </w:r>
      <w:r w:rsidRPr="00DB4FE9">
        <w:t>, а именно:</w:t>
      </w:r>
    </w:p>
    <w:p w:rsidR="00DB4FE9" w:rsidRPr="00DB4FE9" w:rsidRDefault="00DB4FE9" w:rsidP="00DB4FE9">
      <w:pPr>
        <w:pStyle w:val="a6"/>
        <w:numPr>
          <w:ilvl w:val="1"/>
          <w:numId w:val="19"/>
        </w:numPr>
        <w:shd w:val="clear" w:color="auto" w:fill="FFFFFF"/>
        <w:spacing w:before="0" w:after="0" w:line="276" w:lineRule="auto"/>
        <w:jc w:val="both"/>
      </w:pPr>
      <w:r w:rsidRPr="00DB4FE9">
        <w:t>выделять фрагменты изображений с использованием различных инструментов;</w:t>
      </w:r>
    </w:p>
    <w:p w:rsidR="00DB4FE9" w:rsidRPr="00DB4FE9" w:rsidRDefault="00DB4FE9" w:rsidP="00DB4FE9">
      <w:pPr>
        <w:pStyle w:val="a6"/>
        <w:numPr>
          <w:ilvl w:val="1"/>
          <w:numId w:val="19"/>
        </w:numPr>
        <w:shd w:val="clear" w:color="auto" w:fill="FFFFFF"/>
        <w:spacing w:before="0" w:after="0" w:line="276" w:lineRule="auto"/>
        <w:jc w:val="both"/>
      </w:pPr>
      <w:r w:rsidRPr="00DB4FE9">
        <w:t>перемещать, дублировать, вращать выделенные области;</w:t>
      </w:r>
    </w:p>
    <w:p w:rsidR="00DB4FE9" w:rsidRPr="00DB4FE9" w:rsidRDefault="00DB4FE9" w:rsidP="00DB4FE9">
      <w:pPr>
        <w:pStyle w:val="a6"/>
        <w:numPr>
          <w:ilvl w:val="1"/>
          <w:numId w:val="19"/>
        </w:numPr>
        <w:shd w:val="clear" w:color="auto" w:fill="FFFFFF"/>
        <w:spacing w:before="0" w:after="0" w:line="276" w:lineRule="auto"/>
        <w:jc w:val="both"/>
      </w:pPr>
      <w:r w:rsidRPr="00DB4FE9">
        <w:t>сохранять выделенные области для последующего использования;</w:t>
      </w:r>
    </w:p>
    <w:p w:rsidR="00DB4FE9" w:rsidRPr="00DB4FE9" w:rsidRDefault="00DB4FE9" w:rsidP="00DB4FE9">
      <w:pPr>
        <w:pStyle w:val="a6"/>
        <w:numPr>
          <w:ilvl w:val="1"/>
          <w:numId w:val="19"/>
        </w:numPr>
        <w:shd w:val="clear" w:color="auto" w:fill="FFFFFF"/>
        <w:spacing w:before="0" w:after="0" w:line="276" w:lineRule="auto"/>
        <w:jc w:val="both"/>
      </w:pPr>
      <w:r w:rsidRPr="00DB4FE9">
        <w:t>раскрашивать черно-белые эскизы;</w:t>
      </w:r>
    </w:p>
    <w:p w:rsidR="00DB4FE9" w:rsidRPr="00DB4FE9" w:rsidRDefault="00DB4FE9" w:rsidP="00DB4FE9">
      <w:pPr>
        <w:pStyle w:val="a6"/>
        <w:numPr>
          <w:ilvl w:val="1"/>
          <w:numId w:val="19"/>
        </w:numPr>
        <w:shd w:val="clear" w:color="auto" w:fill="FFFFFF"/>
        <w:spacing w:before="0" w:after="0" w:line="276" w:lineRule="auto"/>
        <w:jc w:val="both"/>
      </w:pPr>
      <w:r w:rsidRPr="00DB4FE9">
        <w:t>применять к тексту различные эффекты;</w:t>
      </w:r>
    </w:p>
    <w:p w:rsidR="00DB4FE9" w:rsidRPr="00DB4FE9" w:rsidRDefault="00DB4FE9" w:rsidP="00DB4FE9">
      <w:pPr>
        <w:pStyle w:val="a6"/>
        <w:numPr>
          <w:ilvl w:val="1"/>
          <w:numId w:val="19"/>
        </w:numPr>
        <w:shd w:val="clear" w:color="auto" w:fill="FFFFFF"/>
        <w:spacing w:before="0" w:after="0" w:line="276" w:lineRule="auto"/>
        <w:jc w:val="both"/>
      </w:pPr>
      <w:r w:rsidRPr="00DB4FE9">
        <w:t>создавать и редактировать изображения с использованием технологии Пиксель арт;</w:t>
      </w:r>
    </w:p>
    <w:p w:rsidR="00DB4FE9" w:rsidRPr="00DB4FE9" w:rsidRDefault="00DB4FE9" w:rsidP="00DB4FE9">
      <w:pPr>
        <w:pStyle w:val="a6"/>
        <w:numPr>
          <w:ilvl w:val="0"/>
          <w:numId w:val="19"/>
        </w:numPr>
        <w:shd w:val="clear" w:color="auto" w:fill="FFFFFF"/>
        <w:spacing w:before="0" w:after="0" w:line="276" w:lineRule="auto"/>
        <w:jc w:val="both"/>
      </w:pPr>
      <w:r w:rsidRPr="00DB4FE9">
        <w:t>выполнять обмен файлами между графическими программами.</w:t>
      </w:r>
    </w:p>
    <w:p w:rsidR="00DB4FE9" w:rsidRPr="00DB4FE9" w:rsidRDefault="00DB4FE9" w:rsidP="00DB4FE9">
      <w:pPr>
        <w:pStyle w:val="a6"/>
        <w:numPr>
          <w:ilvl w:val="0"/>
          <w:numId w:val="19"/>
        </w:numPr>
        <w:shd w:val="clear" w:color="auto" w:fill="FFFFFF"/>
        <w:spacing w:before="0" w:after="0" w:line="276" w:lineRule="auto"/>
        <w:jc w:val="both"/>
      </w:pPr>
      <w:r w:rsidRPr="00DB4FE9">
        <w:t xml:space="preserve">уметь создавать анимированные картинки на одном слайде с помощью программы </w:t>
      </w:r>
      <w:r w:rsidR="00604101">
        <w:rPr>
          <w:lang w:val="en-US"/>
        </w:rPr>
        <w:t>PowerPoint</w:t>
      </w:r>
      <w:r w:rsidRPr="00DB4FE9">
        <w:t>;</w:t>
      </w:r>
    </w:p>
    <w:p w:rsidR="00DB4FE9" w:rsidRPr="00DB4FE9" w:rsidRDefault="00DB4FE9" w:rsidP="00DB4FE9">
      <w:pPr>
        <w:pStyle w:val="a6"/>
        <w:numPr>
          <w:ilvl w:val="1"/>
          <w:numId w:val="19"/>
        </w:numPr>
        <w:shd w:val="clear" w:color="auto" w:fill="FFFFFF"/>
        <w:spacing w:before="0" w:after="0" w:line="276" w:lineRule="auto"/>
        <w:jc w:val="both"/>
      </w:pPr>
      <w:r w:rsidRPr="00DB4FE9">
        <w:t>уметь создавать презентации с анимированной сменой слайдов.</w:t>
      </w:r>
    </w:p>
    <w:p w:rsidR="00DB4FE9" w:rsidRPr="00DB4FE9" w:rsidRDefault="00DB4FE9" w:rsidP="00DB4FE9">
      <w:pPr>
        <w:pStyle w:val="a6"/>
        <w:numPr>
          <w:ilvl w:val="0"/>
          <w:numId w:val="19"/>
        </w:numPr>
        <w:shd w:val="clear" w:color="auto" w:fill="FFFFFF"/>
        <w:spacing w:before="0" w:after="0" w:line="276" w:lineRule="auto"/>
        <w:jc w:val="both"/>
      </w:pPr>
      <w:r w:rsidRPr="00DB4FE9">
        <w:t xml:space="preserve">уметь применять встроенный векторный графический редактор </w:t>
      </w:r>
      <w:r w:rsidR="00604101">
        <w:rPr>
          <w:lang w:val="en-US"/>
        </w:rPr>
        <w:t>MS</w:t>
      </w:r>
      <w:r w:rsidR="00604101" w:rsidRPr="00604101">
        <w:t xml:space="preserve"> </w:t>
      </w:r>
      <w:r w:rsidR="00604101">
        <w:rPr>
          <w:lang w:val="en-US"/>
        </w:rPr>
        <w:t>Office</w:t>
      </w:r>
      <w:r w:rsidR="00604101" w:rsidRPr="00604101">
        <w:t xml:space="preserve"> </w:t>
      </w:r>
      <w:r w:rsidR="00604101">
        <w:rPr>
          <w:lang w:val="en-US"/>
        </w:rPr>
        <w:t>Word</w:t>
      </w:r>
      <w:r w:rsidRPr="00DB4FE9">
        <w:t xml:space="preserve"> для создания и редактирования изображений.</w:t>
      </w:r>
    </w:p>
    <w:p w:rsidR="00DB4FE9" w:rsidRPr="00DB4FE9" w:rsidRDefault="00DB4FE9" w:rsidP="00DB4FE9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0" w:after="0" w:line="276" w:lineRule="auto"/>
        <w:ind w:hanging="720"/>
        <w:jc w:val="both"/>
      </w:pPr>
      <w:r w:rsidRPr="00DB4FE9">
        <w:t>раскрытие творческого потенциала школьников, повышение уровня духовности.</w:t>
      </w:r>
    </w:p>
    <w:p w:rsidR="00DB4FE9" w:rsidRPr="00DB4FE9" w:rsidRDefault="00DB4FE9" w:rsidP="00DB4FE9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0" w:after="0" w:line="276" w:lineRule="auto"/>
        <w:ind w:hanging="720"/>
        <w:jc w:val="both"/>
      </w:pPr>
      <w:r w:rsidRPr="00DB4FE9">
        <w:t>умение воплощать в работах свои собственные впечатления.</w:t>
      </w:r>
    </w:p>
    <w:p w:rsidR="00DB4FE9" w:rsidRPr="00DB4FE9" w:rsidRDefault="00DB4FE9" w:rsidP="00DB4FE9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0" w:after="0" w:line="276" w:lineRule="auto"/>
        <w:ind w:hanging="720"/>
        <w:jc w:val="both"/>
      </w:pPr>
      <w:r w:rsidRPr="00DB4FE9">
        <w:t>умение создавать прекрасное своими руками.</w:t>
      </w:r>
    </w:p>
    <w:p w:rsidR="00DB4FE9" w:rsidRPr="00DB4FE9" w:rsidRDefault="00DB4FE9" w:rsidP="00DB4FE9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0" w:after="0" w:line="276" w:lineRule="auto"/>
        <w:ind w:hanging="720"/>
        <w:jc w:val="both"/>
      </w:pPr>
      <w:r w:rsidRPr="00DB4FE9">
        <w:t>ценить свой труд, уважать чужой.</w:t>
      </w:r>
    </w:p>
    <w:p w:rsidR="00DB4FE9" w:rsidRPr="00DB4FE9" w:rsidRDefault="00DB4FE9" w:rsidP="00DB4FE9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before="0" w:after="0" w:line="276" w:lineRule="auto"/>
        <w:ind w:hanging="720"/>
        <w:jc w:val="both"/>
      </w:pPr>
      <w:r w:rsidRPr="00DB4FE9">
        <w:t>уметь применять теоретические знания на практике.</w:t>
      </w:r>
    </w:p>
    <w:p w:rsidR="00DB4FE9" w:rsidRPr="00DB4FE9" w:rsidRDefault="00DB4FE9" w:rsidP="00DB4FE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FE9" w:rsidRPr="00DB4FE9" w:rsidRDefault="00DB4FE9" w:rsidP="00DB4FE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9F6" w:rsidRPr="00DB4FE9" w:rsidRDefault="00DA19F6" w:rsidP="00DB4FE9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19F6" w:rsidRPr="00DB4FE9" w:rsidRDefault="00DA19F6" w:rsidP="00DB4FE9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19F6" w:rsidRPr="006A0D28" w:rsidRDefault="00DA19F6" w:rsidP="00DB4FE9">
      <w:pPr>
        <w:tabs>
          <w:tab w:val="left" w:pos="720"/>
        </w:tabs>
        <w:jc w:val="both"/>
        <w:rPr>
          <w:sz w:val="24"/>
          <w:szCs w:val="24"/>
        </w:rPr>
      </w:pPr>
    </w:p>
    <w:p w:rsidR="00DA19F6" w:rsidRPr="008C2C1E" w:rsidRDefault="00DA19F6" w:rsidP="008C2C1E">
      <w:pPr>
        <w:tabs>
          <w:tab w:val="left" w:pos="720"/>
        </w:tabs>
        <w:jc w:val="both"/>
        <w:rPr>
          <w:sz w:val="24"/>
          <w:szCs w:val="24"/>
        </w:rPr>
      </w:pPr>
    </w:p>
    <w:p w:rsidR="00DA19F6" w:rsidRPr="008C2C1E" w:rsidRDefault="00DA19F6" w:rsidP="008C2C1E">
      <w:pPr>
        <w:tabs>
          <w:tab w:val="left" w:pos="720"/>
        </w:tabs>
        <w:jc w:val="both"/>
        <w:rPr>
          <w:sz w:val="24"/>
          <w:szCs w:val="24"/>
        </w:rPr>
      </w:pPr>
    </w:p>
    <w:p w:rsidR="00DA19F6" w:rsidRPr="008C2C1E" w:rsidRDefault="00DA19F6" w:rsidP="008C2C1E">
      <w:pPr>
        <w:tabs>
          <w:tab w:val="left" w:pos="720"/>
        </w:tabs>
        <w:jc w:val="both"/>
        <w:rPr>
          <w:sz w:val="24"/>
          <w:szCs w:val="24"/>
        </w:rPr>
      </w:pPr>
    </w:p>
    <w:p w:rsidR="00DA19F6" w:rsidRPr="008C2C1E" w:rsidRDefault="00DA19F6" w:rsidP="008C2C1E">
      <w:pPr>
        <w:tabs>
          <w:tab w:val="left" w:pos="720"/>
        </w:tabs>
        <w:jc w:val="both"/>
        <w:rPr>
          <w:sz w:val="24"/>
          <w:szCs w:val="24"/>
        </w:rPr>
      </w:pPr>
    </w:p>
    <w:p w:rsidR="00DA19F6" w:rsidRPr="00604101" w:rsidRDefault="00604101" w:rsidP="0060410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01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604101" w:rsidRPr="00604101" w:rsidRDefault="00604101" w:rsidP="008C2C1E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5591" w:rsidRDefault="002F5591" w:rsidP="002F5591">
      <w:pPr>
        <w:pStyle w:val="a5"/>
        <w:numPr>
          <w:ilvl w:val="0"/>
          <w:numId w:val="24"/>
        </w:numPr>
        <w:tabs>
          <w:tab w:val="left" w:pos="720"/>
        </w:tabs>
        <w:spacing w:line="276" w:lineRule="auto"/>
        <w:jc w:val="both"/>
      </w:pPr>
      <w:r>
        <w:t>Горский, В.А. Примерные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2010. - (Стандарты нового поколения).</w:t>
      </w:r>
    </w:p>
    <w:p w:rsidR="002F5591" w:rsidRDefault="002F5591" w:rsidP="002F5591">
      <w:pPr>
        <w:pStyle w:val="a5"/>
        <w:numPr>
          <w:ilvl w:val="0"/>
          <w:numId w:val="24"/>
        </w:numPr>
        <w:tabs>
          <w:tab w:val="left" w:pos="720"/>
        </w:tabs>
        <w:spacing w:line="276" w:lineRule="auto"/>
        <w:jc w:val="both"/>
      </w:pPr>
      <w:r>
        <w:t>Григорьев, Д.В. Внеурочная деятельность школьников. Методический конструктор: пособие для учителя / Д.В. Григорьев, П.В. Степанов. - М.: Просвещение, 2010. - 223 с. - (Стандарты нового поколения).</w:t>
      </w:r>
    </w:p>
    <w:p w:rsidR="002F5591" w:rsidRDefault="002F5591" w:rsidP="002F5591">
      <w:pPr>
        <w:pStyle w:val="a5"/>
        <w:numPr>
          <w:ilvl w:val="0"/>
          <w:numId w:val="24"/>
        </w:numPr>
        <w:tabs>
          <w:tab w:val="left" w:pos="720"/>
        </w:tabs>
        <w:spacing w:line="276" w:lineRule="auto"/>
        <w:jc w:val="both"/>
      </w:pPr>
      <w:r>
        <w:t>Григорьев, Д.В. Внеурочная деятельность школьников. Художественное творчество. Социальное творчество: пособие для учителей общеобразоват. учреждений / Д.В. Григорьев, Б.В. Куприянов. - М.: Просвещение, 2011. - (Работаем по новым стандартам).</w:t>
      </w:r>
    </w:p>
    <w:p w:rsidR="002F5591" w:rsidRDefault="002F5591" w:rsidP="002F5591">
      <w:pPr>
        <w:pStyle w:val="a5"/>
        <w:numPr>
          <w:ilvl w:val="0"/>
          <w:numId w:val="24"/>
        </w:numPr>
        <w:tabs>
          <w:tab w:val="left" w:pos="720"/>
        </w:tabs>
        <w:spacing w:line="276" w:lineRule="auto"/>
        <w:jc w:val="both"/>
      </w:pPr>
      <w:r>
        <w:t>Григорьев, Д.В. Программы внеурочной деятельности. Познавательная деятельность. Проблемно-ценностное общение: пособие для учителей общеобразовательных учреждений / Д.В. Григорьев, П.В. Степанов. - М.: Просвещение, 2011. - (Работаем по новым стандартам).</w:t>
      </w:r>
    </w:p>
    <w:p w:rsidR="002F5591" w:rsidRDefault="002F5591" w:rsidP="002F5591">
      <w:pPr>
        <w:pStyle w:val="a5"/>
        <w:numPr>
          <w:ilvl w:val="0"/>
          <w:numId w:val="24"/>
        </w:numPr>
        <w:tabs>
          <w:tab w:val="left" w:pos="720"/>
        </w:tabs>
        <w:spacing w:line="276" w:lineRule="auto"/>
        <w:jc w:val="both"/>
      </w:pPr>
      <w:r>
        <w:t>Как проектировать универсальные учебные действия в начальной школе. От действия к мысли пособие для учителя / [А.Г. Асмолов, И.А. Володарская и др.]; под ред. А.Г. Асмолова. - 2-е издание. - М.: Просвещение, 2010.</w:t>
      </w:r>
    </w:p>
    <w:p w:rsidR="002F5591" w:rsidRDefault="002F5591" w:rsidP="002F5591">
      <w:pPr>
        <w:pStyle w:val="a5"/>
        <w:numPr>
          <w:ilvl w:val="0"/>
          <w:numId w:val="24"/>
        </w:numPr>
        <w:shd w:val="clear" w:color="auto" w:fill="FFFFFF"/>
        <w:tabs>
          <w:tab w:val="left" w:pos="720"/>
        </w:tabs>
        <w:spacing w:line="276" w:lineRule="auto"/>
        <w:ind w:hanging="294"/>
        <w:jc w:val="both"/>
      </w:pPr>
      <w:r>
        <w:t>Проектирование основной образовательной программы образовательного учреждения / под общей редакцией проф. Чураковой Р.Г. - М.: Академкнига / Учебник, 2010.</w:t>
      </w:r>
    </w:p>
    <w:p w:rsidR="002F5591" w:rsidRDefault="002F5591" w:rsidP="002F5591">
      <w:pPr>
        <w:widowControl w:val="0"/>
        <w:numPr>
          <w:ilvl w:val="0"/>
          <w:numId w:val="24"/>
        </w:numPr>
        <w:shd w:val="clear" w:color="auto" w:fill="FFFFFF"/>
        <w:tabs>
          <w:tab w:val="left" w:pos="-555"/>
          <w:tab w:val="left" w:pos="709"/>
          <w:tab w:val="left" w:pos="825"/>
          <w:tab w:val="left" w:pos="1560"/>
        </w:tabs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универсальных учебных действий в основной школе: от действия к мысли. Система заданий: пособие для учителя/ под ред. А.Г. Асмолова. – 2-е изд. – М.: Просвещение, 2011. – 159 с.</w:t>
      </w:r>
    </w:p>
    <w:p w:rsidR="002F5591" w:rsidRPr="002F5591" w:rsidRDefault="002F5591" w:rsidP="002F5591">
      <w:pPr>
        <w:widowControl w:val="0"/>
        <w:numPr>
          <w:ilvl w:val="0"/>
          <w:numId w:val="24"/>
        </w:numPr>
        <w:shd w:val="clear" w:color="auto" w:fill="FFFFFF"/>
        <w:tabs>
          <w:tab w:val="left" w:pos="-555"/>
          <w:tab w:val="left" w:pos="709"/>
          <w:tab w:val="left" w:pos="825"/>
          <w:tab w:val="left" w:pos="1560"/>
        </w:tabs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59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Григорьев Д.В. программы внеурочной деятельности. Игра. Досуговое общение: пособие для учителей общеобразовательных учреждений / Д. В. Григорьев, Б.В. Куприянов. – М.: Просвещение, 2011. – 96 с. – (Работаем по новым стандартам).</w:t>
      </w:r>
    </w:p>
    <w:p w:rsidR="002F5591" w:rsidRDefault="002F5591" w:rsidP="002F5591">
      <w:pPr>
        <w:pStyle w:val="a6"/>
        <w:shd w:val="clear" w:color="auto" w:fill="FFFFFF"/>
        <w:spacing w:before="0" w:after="0" w:line="276" w:lineRule="auto"/>
        <w:jc w:val="center"/>
      </w:pPr>
    </w:p>
    <w:p w:rsidR="00DA19F6" w:rsidRPr="002F5591" w:rsidRDefault="00DA19F6" w:rsidP="002F559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A19F6" w:rsidRPr="002F5591" w:rsidSect="00DB4FE9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3B" w:rsidRDefault="00655E3B" w:rsidP="00EC5BFD">
      <w:pPr>
        <w:spacing w:after="0" w:line="240" w:lineRule="auto"/>
      </w:pPr>
      <w:r>
        <w:separator/>
      </w:r>
    </w:p>
  </w:endnote>
  <w:endnote w:type="continuationSeparator" w:id="0">
    <w:p w:rsidR="00655E3B" w:rsidRDefault="00655E3B" w:rsidP="00EC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0954"/>
      <w:docPartObj>
        <w:docPartGallery w:val="Page Numbers (Bottom of Page)"/>
        <w:docPartUnique/>
      </w:docPartObj>
    </w:sdtPr>
    <w:sdtContent>
      <w:p w:rsidR="00EC5BFD" w:rsidRDefault="00E77735">
        <w:pPr>
          <w:pStyle w:val="ab"/>
          <w:jc w:val="right"/>
        </w:pPr>
        <w:fldSimple w:instr=" PAGE   \* MERGEFORMAT ">
          <w:r w:rsidR="00FB1FFB">
            <w:rPr>
              <w:noProof/>
            </w:rPr>
            <w:t>1</w:t>
          </w:r>
        </w:fldSimple>
      </w:p>
    </w:sdtContent>
  </w:sdt>
  <w:p w:rsidR="00EC5BFD" w:rsidRDefault="00EC5B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3B" w:rsidRDefault="00655E3B" w:rsidP="00EC5BFD">
      <w:pPr>
        <w:spacing w:after="0" w:line="240" w:lineRule="auto"/>
      </w:pPr>
      <w:r>
        <w:separator/>
      </w:r>
    </w:p>
  </w:footnote>
  <w:footnote w:type="continuationSeparator" w:id="0">
    <w:p w:rsidR="00655E3B" w:rsidRDefault="00655E3B" w:rsidP="00EC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11A508F2"/>
    <w:multiLevelType w:val="hybridMultilevel"/>
    <w:tmpl w:val="C7EE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42A78"/>
    <w:multiLevelType w:val="hybridMultilevel"/>
    <w:tmpl w:val="EEDE65FC"/>
    <w:lvl w:ilvl="0" w:tplc="309C444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C4A07"/>
    <w:multiLevelType w:val="hybridMultilevel"/>
    <w:tmpl w:val="2E10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D52A8EE">
      <w:start w:val="1"/>
      <w:numFmt w:val="decimal"/>
      <w:lvlText w:val="%3)"/>
      <w:lvlJc w:val="left"/>
      <w:pPr>
        <w:ind w:left="2850" w:hanging="87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57144D"/>
    <w:multiLevelType w:val="hybridMultilevel"/>
    <w:tmpl w:val="D32E234E"/>
    <w:lvl w:ilvl="0" w:tplc="B248F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197DB0"/>
    <w:multiLevelType w:val="hybridMultilevel"/>
    <w:tmpl w:val="4CF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15A233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452F"/>
    <w:multiLevelType w:val="hybridMultilevel"/>
    <w:tmpl w:val="AA02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15A233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45BB5"/>
    <w:multiLevelType w:val="hybridMultilevel"/>
    <w:tmpl w:val="E934F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87B53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669A6245"/>
    <w:multiLevelType w:val="hybridMultilevel"/>
    <w:tmpl w:val="7ED65936"/>
    <w:lvl w:ilvl="0" w:tplc="615A233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6BCF"/>
    <w:multiLevelType w:val="hybridMultilevel"/>
    <w:tmpl w:val="5D482E78"/>
    <w:lvl w:ilvl="0" w:tplc="B248F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A8E6744"/>
    <w:multiLevelType w:val="hybridMultilevel"/>
    <w:tmpl w:val="B1A0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15A233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17"/>
  </w:num>
  <w:num w:numId="10">
    <w:abstractNumId w:val="23"/>
  </w:num>
  <w:num w:numId="11">
    <w:abstractNumId w:val="18"/>
  </w:num>
  <w:num w:numId="12">
    <w:abstractNumId w:val="3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11"/>
  </w:num>
  <w:num w:numId="19">
    <w:abstractNumId w:val="4"/>
  </w:num>
  <w:num w:numId="20">
    <w:abstractNumId w:val="6"/>
  </w:num>
  <w:num w:numId="21">
    <w:abstractNumId w:val="8"/>
  </w:num>
  <w:num w:numId="22">
    <w:abstractNumId w:val="19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9F6"/>
    <w:rsid w:val="00172BD3"/>
    <w:rsid w:val="00276732"/>
    <w:rsid w:val="002F5591"/>
    <w:rsid w:val="003A1A9A"/>
    <w:rsid w:val="00441DE6"/>
    <w:rsid w:val="00547EF5"/>
    <w:rsid w:val="00604101"/>
    <w:rsid w:val="00655E3B"/>
    <w:rsid w:val="006A0D28"/>
    <w:rsid w:val="00795286"/>
    <w:rsid w:val="008954C3"/>
    <w:rsid w:val="008C2C1E"/>
    <w:rsid w:val="009B1548"/>
    <w:rsid w:val="00A95E3A"/>
    <w:rsid w:val="00DA19F6"/>
    <w:rsid w:val="00DB4FE9"/>
    <w:rsid w:val="00E77735"/>
    <w:rsid w:val="00EC5BFD"/>
    <w:rsid w:val="00FB1FFB"/>
    <w:rsid w:val="00FC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6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qFormat/>
    <w:rsid w:val="00795286"/>
    <w:pPr>
      <w:keepNext/>
      <w:tabs>
        <w:tab w:val="num" w:pos="0"/>
      </w:tabs>
      <w:suppressAutoHyphens/>
      <w:spacing w:before="198"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79528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19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A19F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DA19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8C2C1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95286"/>
    <w:rPr>
      <w:rFonts w:ascii="Times New Roman" w:eastAsia="Times New Roman" w:hAnsi="Times New Roman" w:cs="Times New Roman"/>
      <w:b/>
      <w:bCs/>
      <w:color w:val="4F81BD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79528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79528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79528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C5BF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C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C5BFD"/>
    <w:rPr>
      <w:rFonts w:eastAsiaTheme="minorEastAsia"/>
      <w:lang w:eastAsia="ru-RU"/>
    </w:rPr>
  </w:style>
  <w:style w:type="character" w:customStyle="1" w:styleId="FontStyle26">
    <w:name w:val="Font Style26"/>
    <w:basedOn w:val="a1"/>
    <w:rsid w:val="00DB4FE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1"/>
    <w:rsid w:val="00DB4FE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DB4FE9"/>
    <w:pPr>
      <w:widowControl w:val="0"/>
      <w:suppressAutoHyphens/>
      <w:autoSpaceDE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DB4F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DB4F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1"/>
    <w:rsid w:val="00604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25898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2014-05-20T22:36:00Z</dcterms:created>
  <dcterms:modified xsi:type="dcterms:W3CDTF">2014-12-08T03:50:00Z</dcterms:modified>
</cp:coreProperties>
</file>